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4" w:rsidRDefault="00094564" w:rsidP="00E67C0B">
      <w:pPr>
        <w:spacing w:after="0"/>
        <w:jc w:val="center"/>
        <w:rPr>
          <w:rFonts w:ascii="Arial" w:hAnsi="Arial" w:cs="Arial"/>
          <w:b/>
          <w:sz w:val="32"/>
        </w:rPr>
      </w:pPr>
      <w:bookmarkStart w:id="0" w:name="_GoBack"/>
      <w:r w:rsidRPr="001029A0">
        <w:rPr>
          <w:rFonts w:ascii="Arial" w:hAnsi="Arial" w:cs="Arial"/>
          <w:b/>
          <w:sz w:val="32"/>
        </w:rPr>
        <w:t>Application for Leave During Term Time</w:t>
      </w:r>
    </w:p>
    <w:bookmarkEnd w:id="0"/>
    <w:p w:rsidR="00632E01" w:rsidRPr="00632E01" w:rsidRDefault="00632E01" w:rsidP="00E67C0B">
      <w:pPr>
        <w:spacing w:after="0"/>
        <w:jc w:val="center"/>
        <w:rPr>
          <w:rFonts w:ascii="Arial" w:hAnsi="Arial" w:cs="Arial"/>
          <w:b/>
        </w:rPr>
      </w:pPr>
    </w:p>
    <w:p w:rsidR="00094564" w:rsidRDefault="00094564" w:rsidP="008432FD">
      <w:pPr>
        <w:spacing w:after="0"/>
        <w:ind w:left="-851" w:right="-427"/>
        <w:jc w:val="both"/>
        <w:rPr>
          <w:rFonts w:ascii="Arial" w:hAnsi="Arial" w:cs="Arial"/>
          <w:sz w:val="20"/>
        </w:rPr>
      </w:pPr>
      <w:r w:rsidRPr="001029A0">
        <w:rPr>
          <w:rFonts w:ascii="Arial" w:hAnsi="Arial" w:cs="Arial"/>
          <w:sz w:val="20"/>
        </w:rPr>
        <w:t xml:space="preserve">Parents/Carers must ask permission for their child to be absent during term time, and it is at the Headteacher’s discretion to decide whether or not the absence will be authorised. The Headteacher may authorise leave during term time for </w:t>
      </w:r>
      <w:r w:rsidRPr="001029A0">
        <w:rPr>
          <w:rFonts w:ascii="Arial" w:hAnsi="Arial" w:cs="Arial"/>
          <w:i/>
          <w:sz w:val="20"/>
        </w:rPr>
        <w:t>exceptional circumstances only</w:t>
      </w:r>
      <w:r w:rsidRPr="001029A0">
        <w:rPr>
          <w:rFonts w:ascii="Arial" w:hAnsi="Arial" w:cs="Arial"/>
          <w:sz w:val="20"/>
        </w:rPr>
        <w:t xml:space="preserve">. If leave is taken without permission, or no application is made, parents/carers risk being issued with an Education Penalty Notice. </w:t>
      </w:r>
    </w:p>
    <w:p w:rsidR="00632E01" w:rsidRPr="001029A0" w:rsidRDefault="00632E01" w:rsidP="008432FD">
      <w:pPr>
        <w:spacing w:after="0"/>
        <w:ind w:left="-851" w:right="-427"/>
        <w:jc w:val="both"/>
        <w:rPr>
          <w:rFonts w:ascii="Arial" w:hAnsi="Arial" w:cs="Arial"/>
          <w:sz w:val="20"/>
        </w:rPr>
      </w:pPr>
    </w:p>
    <w:p w:rsidR="00094564" w:rsidRDefault="00094564" w:rsidP="008432FD">
      <w:pPr>
        <w:spacing w:after="0"/>
        <w:ind w:left="-851" w:right="-427"/>
        <w:jc w:val="both"/>
        <w:rPr>
          <w:rFonts w:ascii="Arial" w:hAnsi="Arial" w:cs="Arial"/>
          <w:sz w:val="20"/>
        </w:rPr>
      </w:pPr>
      <w:r w:rsidRPr="001029A0">
        <w:rPr>
          <w:rFonts w:ascii="Arial" w:hAnsi="Arial" w:cs="Arial"/>
          <w:sz w:val="20"/>
        </w:rPr>
        <w:t xml:space="preserve">Parents/Carers wishing to apply for their child to have leave of absence from school should complete this form and return it to school for authorisation at least two weeks before the proposed leave.  </w:t>
      </w:r>
    </w:p>
    <w:p w:rsidR="00632E01" w:rsidRPr="001029A0" w:rsidRDefault="00632E01" w:rsidP="008432FD">
      <w:pPr>
        <w:spacing w:after="0"/>
        <w:ind w:left="-851" w:right="-427"/>
        <w:jc w:val="both"/>
        <w:rPr>
          <w:rFonts w:ascii="Arial" w:hAnsi="Arial" w:cs="Arial"/>
          <w:sz w:val="20"/>
        </w:rPr>
      </w:pPr>
    </w:p>
    <w:tbl>
      <w:tblPr>
        <w:tblpPr w:leftFromText="180" w:rightFromText="180" w:vertAnchor="text" w:tblpX="-809" w:tblpY="13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05"/>
        <w:gridCol w:w="722"/>
        <w:gridCol w:w="850"/>
        <w:gridCol w:w="284"/>
        <w:gridCol w:w="292"/>
        <w:gridCol w:w="842"/>
        <w:gridCol w:w="708"/>
        <w:gridCol w:w="2977"/>
      </w:tblGrid>
      <w:tr w:rsidR="00094564" w:rsidRPr="001029A0" w:rsidTr="00094564">
        <w:tblPrEx>
          <w:tblCellMar>
            <w:top w:w="0" w:type="dxa"/>
            <w:bottom w:w="0" w:type="dxa"/>
          </w:tblCellMar>
        </w:tblPrEx>
        <w:trPr>
          <w:trHeight w:val="354"/>
        </w:trPr>
        <w:tc>
          <w:tcPr>
            <w:tcW w:w="11023" w:type="dxa"/>
            <w:gridSpan w:val="9"/>
            <w:shd w:val="clear" w:color="auto" w:fill="BFBFBF"/>
            <w:vAlign w:val="center"/>
          </w:tcPr>
          <w:p w:rsidR="00094564" w:rsidRPr="001029A0" w:rsidRDefault="00094564" w:rsidP="00E67C0B">
            <w:pPr>
              <w:spacing w:after="0"/>
              <w:jc w:val="center"/>
              <w:rPr>
                <w:rFonts w:ascii="Arial" w:hAnsi="Arial" w:cs="Arial"/>
                <w:b/>
              </w:rPr>
            </w:pPr>
            <w:r w:rsidRPr="001029A0">
              <w:rPr>
                <w:rFonts w:ascii="Arial" w:hAnsi="Arial" w:cs="Arial"/>
                <w:b/>
              </w:rPr>
              <w:t>PARENT’S/CARER’S SECTION</w:t>
            </w:r>
          </w:p>
        </w:tc>
      </w:tr>
      <w:tr w:rsidR="00094564" w:rsidRPr="001029A0" w:rsidTr="00094564">
        <w:tblPrEx>
          <w:tblCellMar>
            <w:top w:w="0" w:type="dxa"/>
            <w:bottom w:w="0" w:type="dxa"/>
          </w:tblCellMar>
        </w:tblPrEx>
        <w:trPr>
          <w:trHeight w:val="397"/>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Surname of child</w:t>
            </w:r>
          </w:p>
        </w:tc>
        <w:tc>
          <w:tcPr>
            <w:tcW w:w="2977" w:type="dxa"/>
            <w:gridSpan w:val="3"/>
            <w:vAlign w:val="center"/>
          </w:tcPr>
          <w:p w:rsidR="00094564" w:rsidRPr="001029A0" w:rsidRDefault="00094564" w:rsidP="00E67C0B">
            <w:pPr>
              <w:spacing w:after="0"/>
              <w:rPr>
                <w:rFonts w:ascii="Arial" w:hAnsi="Arial" w:cs="Arial"/>
                <w:b/>
              </w:rPr>
            </w:pPr>
          </w:p>
        </w:tc>
        <w:tc>
          <w:tcPr>
            <w:tcW w:w="1418" w:type="dxa"/>
            <w:gridSpan w:val="3"/>
            <w:vAlign w:val="center"/>
          </w:tcPr>
          <w:p w:rsidR="00094564" w:rsidRPr="001029A0" w:rsidRDefault="00094564" w:rsidP="00E67C0B">
            <w:pPr>
              <w:spacing w:after="0"/>
              <w:rPr>
                <w:rFonts w:ascii="Arial" w:hAnsi="Arial" w:cs="Arial"/>
                <w:b/>
              </w:rPr>
            </w:pPr>
            <w:r w:rsidRPr="001029A0">
              <w:rPr>
                <w:rFonts w:ascii="Arial" w:hAnsi="Arial" w:cs="Arial"/>
                <w:b/>
              </w:rPr>
              <w:t>First name</w:t>
            </w:r>
          </w:p>
        </w:tc>
        <w:tc>
          <w:tcPr>
            <w:tcW w:w="3685" w:type="dxa"/>
            <w:gridSpan w:val="2"/>
            <w:vAlign w:val="center"/>
          </w:tcPr>
          <w:p w:rsidR="00094564" w:rsidRPr="001029A0" w:rsidRDefault="00094564" w:rsidP="00E67C0B">
            <w:pPr>
              <w:spacing w:after="0"/>
              <w:rPr>
                <w:rFonts w:ascii="Arial" w:hAnsi="Arial" w:cs="Arial"/>
                <w:b/>
              </w:rPr>
            </w:pPr>
          </w:p>
        </w:tc>
      </w:tr>
      <w:tr w:rsidR="00094564" w:rsidRPr="001029A0" w:rsidTr="00094564">
        <w:tblPrEx>
          <w:tblCellMar>
            <w:top w:w="0" w:type="dxa"/>
            <w:bottom w:w="0" w:type="dxa"/>
          </w:tblCellMar>
        </w:tblPrEx>
        <w:trPr>
          <w:trHeight w:val="397"/>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Date of birth</w:t>
            </w:r>
          </w:p>
        </w:tc>
        <w:tc>
          <w:tcPr>
            <w:tcW w:w="1405" w:type="dxa"/>
            <w:vAlign w:val="center"/>
          </w:tcPr>
          <w:p w:rsidR="00094564" w:rsidRPr="001029A0" w:rsidRDefault="00094564" w:rsidP="00E67C0B">
            <w:pPr>
              <w:spacing w:after="0"/>
              <w:rPr>
                <w:rFonts w:ascii="Arial" w:hAnsi="Arial" w:cs="Arial"/>
                <w:b/>
              </w:rPr>
            </w:pPr>
          </w:p>
        </w:tc>
        <w:tc>
          <w:tcPr>
            <w:tcW w:w="722" w:type="dxa"/>
            <w:vAlign w:val="center"/>
          </w:tcPr>
          <w:p w:rsidR="00094564" w:rsidRPr="001029A0" w:rsidRDefault="00094564" w:rsidP="00E67C0B">
            <w:pPr>
              <w:spacing w:after="0"/>
              <w:rPr>
                <w:rFonts w:ascii="Arial" w:hAnsi="Arial" w:cs="Arial"/>
                <w:b/>
              </w:rPr>
            </w:pPr>
            <w:r w:rsidRPr="001029A0">
              <w:rPr>
                <w:rFonts w:ascii="Arial" w:hAnsi="Arial" w:cs="Arial"/>
                <w:b/>
              </w:rPr>
              <w:t>Year</w:t>
            </w:r>
          </w:p>
        </w:tc>
        <w:tc>
          <w:tcPr>
            <w:tcW w:w="850" w:type="dxa"/>
            <w:vAlign w:val="center"/>
          </w:tcPr>
          <w:p w:rsidR="00094564" w:rsidRPr="001029A0" w:rsidRDefault="00094564" w:rsidP="00E67C0B">
            <w:pPr>
              <w:spacing w:after="0"/>
              <w:rPr>
                <w:rFonts w:ascii="Arial" w:hAnsi="Arial" w:cs="Arial"/>
                <w:b/>
              </w:rPr>
            </w:pPr>
          </w:p>
        </w:tc>
        <w:tc>
          <w:tcPr>
            <w:tcW w:w="1418" w:type="dxa"/>
            <w:gridSpan w:val="3"/>
            <w:vAlign w:val="center"/>
          </w:tcPr>
          <w:p w:rsidR="00094564" w:rsidRPr="001029A0" w:rsidRDefault="00094564" w:rsidP="00E67C0B">
            <w:pPr>
              <w:spacing w:after="0"/>
              <w:rPr>
                <w:rFonts w:ascii="Arial" w:hAnsi="Arial" w:cs="Arial"/>
                <w:b/>
              </w:rPr>
            </w:pPr>
            <w:r w:rsidRPr="001029A0">
              <w:rPr>
                <w:rFonts w:ascii="Arial" w:hAnsi="Arial" w:cs="Arial"/>
                <w:b/>
              </w:rPr>
              <w:t>Class</w:t>
            </w:r>
          </w:p>
        </w:tc>
        <w:tc>
          <w:tcPr>
            <w:tcW w:w="3685" w:type="dxa"/>
            <w:gridSpan w:val="2"/>
            <w:vAlign w:val="center"/>
          </w:tcPr>
          <w:p w:rsidR="00094564" w:rsidRPr="001029A0" w:rsidRDefault="00094564" w:rsidP="00E67C0B">
            <w:pPr>
              <w:spacing w:after="0"/>
              <w:rPr>
                <w:rFonts w:ascii="Arial" w:hAnsi="Arial" w:cs="Arial"/>
                <w:b/>
              </w:rPr>
            </w:pPr>
          </w:p>
        </w:tc>
      </w:tr>
      <w:tr w:rsidR="00094564" w:rsidRPr="001029A0" w:rsidTr="00094564">
        <w:tblPrEx>
          <w:tblCellMar>
            <w:top w:w="0" w:type="dxa"/>
            <w:bottom w:w="0" w:type="dxa"/>
          </w:tblCellMar>
        </w:tblPrEx>
        <w:trPr>
          <w:trHeight w:val="397"/>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Full name of parent (1)</w:t>
            </w:r>
          </w:p>
        </w:tc>
        <w:tc>
          <w:tcPr>
            <w:tcW w:w="8080" w:type="dxa"/>
            <w:gridSpan w:val="8"/>
            <w:tcBorders>
              <w:bottom w:val="single" w:sz="4" w:space="0" w:color="auto"/>
            </w:tcBorders>
            <w:vAlign w:val="center"/>
          </w:tcPr>
          <w:p w:rsidR="00094564" w:rsidRPr="001029A0" w:rsidRDefault="00094564" w:rsidP="00E67C0B">
            <w:pPr>
              <w:spacing w:after="0"/>
              <w:rPr>
                <w:rFonts w:ascii="Arial" w:hAnsi="Arial" w:cs="Arial"/>
                <w:b/>
              </w:rPr>
            </w:pPr>
          </w:p>
        </w:tc>
      </w:tr>
      <w:tr w:rsidR="00094564" w:rsidRPr="001029A0" w:rsidTr="00094564">
        <w:tblPrEx>
          <w:tblCellMar>
            <w:top w:w="0" w:type="dxa"/>
            <w:bottom w:w="0" w:type="dxa"/>
          </w:tblCellMar>
        </w:tblPrEx>
        <w:trPr>
          <w:trHeight w:val="397"/>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Address of parent (1)</w:t>
            </w:r>
          </w:p>
        </w:tc>
        <w:tc>
          <w:tcPr>
            <w:tcW w:w="8080" w:type="dxa"/>
            <w:gridSpan w:val="8"/>
            <w:tcBorders>
              <w:top w:val="single" w:sz="4" w:space="0" w:color="auto"/>
            </w:tcBorders>
            <w:vAlign w:val="center"/>
          </w:tcPr>
          <w:p w:rsidR="00094564" w:rsidRPr="001029A0" w:rsidRDefault="00094564" w:rsidP="00E67C0B">
            <w:pPr>
              <w:spacing w:after="0"/>
              <w:rPr>
                <w:rFonts w:ascii="Arial" w:hAnsi="Arial" w:cs="Arial"/>
                <w:b/>
              </w:rPr>
            </w:pPr>
          </w:p>
        </w:tc>
      </w:tr>
      <w:tr w:rsidR="00094564" w:rsidRPr="001029A0" w:rsidTr="00094564">
        <w:tblPrEx>
          <w:tblCellMar>
            <w:top w:w="0" w:type="dxa"/>
            <w:bottom w:w="0" w:type="dxa"/>
          </w:tblCellMar>
        </w:tblPrEx>
        <w:trPr>
          <w:trHeight w:val="397"/>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Postcode</w:t>
            </w:r>
          </w:p>
        </w:tc>
        <w:tc>
          <w:tcPr>
            <w:tcW w:w="3261" w:type="dxa"/>
            <w:gridSpan w:val="4"/>
            <w:vAlign w:val="center"/>
          </w:tcPr>
          <w:p w:rsidR="00094564" w:rsidRPr="001029A0" w:rsidRDefault="00094564" w:rsidP="00E67C0B">
            <w:pPr>
              <w:spacing w:after="0"/>
              <w:rPr>
                <w:rFonts w:ascii="Arial" w:hAnsi="Arial" w:cs="Arial"/>
                <w:b/>
              </w:rPr>
            </w:pPr>
          </w:p>
        </w:tc>
        <w:tc>
          <w:tcPr>
            <w:tcW w:w="1842" w:type="dxa"/>
            <w:gridSpan w:val="3"/>
            <w:vAlign w:val="center"/>
          </w:tcPr>
          <w:p w:rsidR="00094564" w:rsidRPr="001029A0" w:rsidRDefault="00094564" w:rsidP="00E67C0B">
            <w:pPr>
              <w:spacing w:after="0"/>
              <w:rPr>
                <w:rFonts w:ascii="Arial" w:hAnsi="Arial" w:cs="Arial"/>
                <w:b/>
              </w:rPr>
            </w:pPr>
            <w:r w:rsidRPr="001029A0">
              <w:rPr>
                <w:rFonts w:ascii="Arial" w:hAnsi="Arial" w:cs="Arial"/>
                <w:b/>
              </w:rPr>
              <w:t>Telephone No.</w:t>
            </w:r>
          </w:p>
        </w:tc>
        <w:tc>
          <w:tcPr>
            <w:tcW w:w="2977" w:type="dxa"/>
            <w:vAlign w:val="center"/>
          </w:tcPr>
          <w:p w:rsidR="00094564" w:rsidRPr="001029A0" w:rsidRDefault="00094564" w:rsidP="00E67C0B">
            <w:pPr>
              <w:spacing w:after="0"/>
              <w:rPr>
                <w:rFonts w:ascii="Arial" w:hAnsi="Arial" w:cs="Arial"/>
                <w:b/>
              </w:rPr>
            </w:pPr>
          </w:p>
        </w:tc>
      </w:tr>
      <w:tr w:rsidR="00094564" w:rsidRPr="001029A0" w:rsidTr="00094564">
        <w:tblPrEx>
          <w:tblCellMar>
            <w:top w:w="0" w:type="dxa"/>
            <w:bottom w:w="0" w:type="dxa"/>
          </w:tblCellMar>
        </w:tblPrEx>
        <w:trPr>
          <w:trHeight w:val="397"/>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Full name of parent (2)</w:t>
            </w:r>
          </w:p>
        </w:tc>
        <w:tc>
          <w:tcPr>
            <w:tcW w:w="3261" w:type="dxa"/>
            <w:gridSpan w:val="4"/>
            <w:vAlign w:val="center"/>
          </w:tcPr>
          <w:p w:rsidR="00094564" w:rsidRPr="001029A0" w:rsidRDefault="00094564" w:rsidP="00E67C0B">
            <w:pPr>
              <w:spacing w:after="0"/>
              <w:rPr>
                <w:rFonts w:ascii="Arial" w:hAnsi="Arial" w:cs="Arial"/>
                <w:b/>
              </w:rPr>
            </w:pPr>
          </w:p>
        </w:tc>
        <w:tc>
          <w:tcPr>
            <w:tcW w:w="1842" w:type="dxa"/>
            <w:gridSpan w:val="3"/>
            <w:vAlign w:val="center"/>
          </w:tcPr>
          <w:p w:rsidR="00094564" w:rsidRPr="001029A0" w:rsidRDefault="00094564" w:rsidP="00E67C0B">
            <w:pPr>
              <w:spacing w:after="0"/>
              <w:rPr>
                <w:rFonts w:ascii="Arial" w:hAnsi="Arial" w:cs="Arial"/>
                <w:b/>
              </w:rPr>
            </w:pPr>
            <w:r w:rsidRPr="001029A0">
              <w:rPr>
                <w:rFonts w:ascii="Arial" w:hAnsi="Arial" w:cs="Arial"/>
                <w:b/>
              </w:rPr>
              <w:t>Telephone No.</w:t>
            </w:r>
          </w:p>
        </w:tc>
        <w:tc>
          <w:tcPr>
            <w:tcW w:w="2977" w:type="dxa"/>
            <w:vAlign w:val="center"/>
          </w:tcPr>
          <w:p w:rsidR="00094564" w:rsidRPr="001029A0" w:rsidRDefault="00094564" w:rsidP="00E67C0B">
            <w:pPr>
              <w:spacing w:after="0"/>
              <w:rPr>
                <w:rFonts w:ascii="Arial" w:hAnsi="Arial" w:cs="Arial"/>
                <w:b/>
              </w:rPr>
            </w:pPr>
          </w:p>
        </w:tc>
      </w:tr>
      <w:tr w:rsidR="00094564" w:rsidRPr="001029A0" w:rsidTr="00094564">
        <w:tblPrEx>
          <w:tblCellMar>
            <w:top w:w="0" w:type="dxa"/>
            <w:bottom w:w="0" w:type="dxa"/>
          </w:tblCellMar>
        </w:tblPrEx>
        <w:trPr>
          <w:trHeight w:val="397"/>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Address of parent (2)</w:t>
            </w:r>
          </w:p>
        </w:tc>
        <w:tc>
          <w:tcPr>
            <w:tcW w:w="8080" w:type="dxa"/>
            <w:gridSpan w:val="8"/>
            <w:vAlign w:val="center"/>
          </w:tcPr>
          <w:p w:rsidR="00094564" w:rsidRPr="001029A0" w:rsidRDefault="00094564" w:rsidP="00E67C0B">
            <w:pPr>
              <w:spacing w:after="0"/>
              <w:rPr>
                <w:rFonts w:ascii="Arial" w:hAnsi="Arial" w:cs="Arial"/>
                <w:b/>
              </w:rPr>
            </w:pPr>
          </w:p>
        </w:tc>
      </w:tr>
      <w:tr w:rsidR="00094564" w:rsidRPr="001029A0" w:rsidTr="00094564">
        <w:tblPrEx>
          <w:tblCellMar>
            <w:top w:w="0" w:type="dxa"/>
            <w:bottom w:w="0" w:type="dxa"/>
          </w:tblCellMar>
        </w:tblPrEx>
        <w:trPr>
          <w:trHeight w:val="1066"/>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Do you consider this request to be due to exceptional circumstances? If so, please outline the reasons why</w:t>
            </w:r>
          </w:p>
        </w:tc>
        <w:tc>
          <w:tcPr>
            <w:tcW w:w="8080" w:type="dxa"/>
            <w:gridSpan w:val="8"/>
            <w:vAlign w:val="center"/>
          </w:tcPr>
          <w:p w:rsidR="00094564" w:rsidRPr="001029A0" w:rsidRDefault="00094564" w:rsidP="00E67C0B">
            <w:pPr>
              <w:spacing w:after="0"/>
              <w:rPr>
                <w:rFonts w:ascii="Arial" w:hAnsi="Arial" w:cs="Arial"/>
                <w:b/>
              </w:rPr>
            </w:pPr>
          </w:p>
        </w:tc>
      </w:tr>
      <w:tr w:rsidR="00094564" w:rsidRPr="001029A0" w:rsidTr="00094564">
        <w:tblPrEx>
          <w:tblCellMar>
            <w:top w:w="0" w:type="dxa"/>
            <w:bottom w:w="0" w:type="dxa"/>
          </w:tblCellMar>
        </w:tblPrEx>
        <w:trPr>
          <w:trHeight w:val="397"/>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Departure and return date</w:t>
            </w:r>
          </w:p>
        </w:tc>
        <w:tc>
          <w:tcPr>
            <w:tcW w:w="8080" w:type="dxa"/>
            <w:gridSpan w:val="8"/>
            <w:vAlign w:val="center"/>
          </w:tcPr>
          <w:p w:rsidR="00094564" w:rsidRPr="001029A0" w:rsidRDefault="00094564" w:rsidP="00E67C0B">
            <w:pPr>
              <w:spacing w:after="0"/>
              <w:rPr>
                <w:rFonts w:ascii="Arial" w:hAnsi="Arial" w:cs="Arial"/>
                <w:b/>
              </w:rPr>
            </w:pPr>
          </w:p>
        </w:tc>
      </w:tr>
      <w:tr w:rsidR="00094564" w:rsidRPr="001029A0" w:rsidTr="00094564">
        <w:tblPrEx>
          <w:tblCellMar>
            <w:top w:w="0" w:type="dxa"/>
            <w:bottom w:w="0" w:type="dxa"/>
          </w:tblCellMar>
        </w:tblPrEx>
        <w:trPr>
          <w:trHeight w:val="397"/>
        </w:trPr>
        <w:tc>
          <w:tcPr>
            <w:tcW w:w="7338" w:type="dxa"/>
            <w:gridSpan w:val="7"/>
            <w:shd w:val="clear" w:color="auto" w:fill="auto"/>
            <w:vAlign w:val="center"/>
          </w:tcPr>
          <w:p w:rsidR="00094564" w:rsidRPr="001029A0" w:rsidRDefault="00094564" w:rsidP="00E67C0B">
            <w:pPr>
              <w:spacing w:after="0"/>
              <w:rPr>
                <w:rFonts w:ascii="Arial" w:hAnsi="Arial" w:cs="Arial"/>
                <w:b/>
              </w:rPr>
            </w:pPr>
            <w:r w:rsidRPr="001029A0">
              <w:rPr>
                <w:rFonts w:ascii="Arial" w:hAnsi="Arial" w:cs="Arial"/>
                <w:b/>
              </w:rPr>
              <w:t>Would your child miss any national tests or examinations?</w:t>
            </w:r>
          </w:p>
        </w:tc>
        <w:tc>
          <w:tcPr>
            <w:tcW w:w="3685" w:type="dxa"/>
            <w:gridSpan w:val="2"/>
            <w:vAlign w:val="center"/>
          </w:tcPr>
          <w:p w:rsidR="00094564" w:rsidRPr="001029A0" w:rsidRDefault="00094564" w:rsidP="00E67C0B">
            <w:pPr>
              <w:spacing w:after="0"/>
              <w:rPr>
                <w:rFonts w:ascii="Arial" w:hAnsi="Arial" w:cs="Arial"/>
                <w:b/>
              </w:rPr>
            </w:pPr>
            <w:r w:rsidRPr="001029A0">
              <w:rPr>
                <w:rFonts w:ascii="Arial" w:hAnsi="Arial" w:cs="Arial"/>
                <w:b/>
              </w:rPr>
              <w:t>Yes / No</w:t>
            </w:r>
          </w:p>
        </w:tc>
      </w:tr>
      <w:tr w:rsidR="00094564" w:rsidRPr="001029A0" w:rsidTr="00094564">
        <w:tblPrEx>
          <w:tblCellMar>
            <w:top w:w="0" w:type="dxa"/>
            <w:bottom w:w="0" w:type="dxa"/>
          </w:tblCellMar>
        </w:tblPrEx>
        <w:trPr>
          <w:trHeight w:val="659"/>
        </w:trPr>
        <w:tc>
          <w:tcPr>
            <w:tcW w:w="7338" w:type="dxa"/>
            <w:gridSpan w:val="7"/>
            <w:vAlign w:val="center"/>
          </w:tcPr>
          <w:p w:rsidR="00094564" w:rsidRPr="001029A0" w:rsidRDefault="00094564" w:rsidP="00E67C0B">
            <w:pPr>
              <w:spacing w:after="0"/>
              <w:rPr>
                <w:rFonts w:ascii="Arial" w:hAnsi="Arial" w:cs="Arial"/>
                <w:b/>
              </w:rPr>
            </w:pPr>
            <w:r w:rsidRPr="001029A0">
              <w:rPr>
                <w:rFonts w:ascii="Arial" w:hAnsi="Arial" w:cs="Arial"/>
                <w:b/>
              </w:rPr>
              <w:t xml:space="preserve">Has she/he had leave during term-time in the last 12 months? </w:t>
            </w:r>
          </w:p>
          <w:p w:rsidR="00094564" w:rsidRPr="001029A0" w:rsidRDefault="00094564" w:rsidP="00E67C0B">
            <w:pPr>
              <w:spacing w:after="0"/>
              <w:rPr>
                <w:rFonts w:ascii="Arial" w:hAnsi="Arial" w:cs="Arial"/>
                <w:b/>
              </w:rPr>
            </w:pPr>
            <w:r w:rsidRPr="001029A0">
              <w:rPr>
                <w:rFonts w:ascii="Arial" w:hAnsi="Arial" w:cs="Arial"/>
                <w:b/>
              </w:rPr>
              <w:t>(If so, please give dates, reasons, and number of school days leave)</w:t>
            </w:r>
          </w:p>
        </w:tc>
        <w:tc>
          <w:tcPr>
            <w:tcW w:w="3685" w:type="dxa"/>
            <w:gridSpan w:val="2"/>
            <w:vAlign w:val="center"/>
          </w:tcPr>
          <w:p w:rsidR="00094564" w:rsidRPr="001029A0" w:rsidRDefault="00094564" w:rsidP="00E67C0B">
            <w:pPr>
              <w:spacing w:after="0"/>
              <w:rPr>
                <w:rFonts w:ascii="Arial" w:hAnsi="Arial" w:cs="Arial"/>
                <w:b/>
              </w:rPr>
            </w:pPr>
            <w:r w:rsidRPr="001029A0">
              <w:rPr>
                <w:rFonts w:ascii="Arial" w:hAnsi="Arial" w:cs="Arial"/>
                <w:b/>
              </w:rPr>
              <w:t>Yes / No</w:t>
            </w:r>
          </w:p>
        </w:tc>
      </w:tr>
      <w:tr w:rsidR="00094564" w:rsidRPr="001029A0" w:rsidTr="00094564">
        <w:tblPrEx>
          <w:tblCellMar>
            <w:top w:w="0" w:type="dxa"/>
            <w:bottom w:w="0" w:type="dxa"/>
          </w:tblCellMar>
        </w:tblPrEx>
        <w:trPr>
          <w:trHeight w:val="690"/>
        </w:trPr>
        <w:tc>
          <w:tcPr>
            <w:tcW w:w="11023" w:type="dxa"/>
            <w:gridSpan w:val="9"/>
            <w:vAlign w:val="center"/>
          </w:tcPr>
          <w:p w:rsidR="00094564" w:rsidRPr="001029A0" w:rsidRDefault="00094564" w:rsidP="00E67C0B">
            <w:pPr>
              <w:spacing w:after="0"/>
              <w:rPr>
                <w:szCs w:val="24"/>
              </w:rPr>
            </w:pPr>
          </w:p>
          <w:p w:rsidR="00094564" w:rsidRPr="001029A0" w:rsidRDefault="00094564" w:rsidP="00E67C0B">
            <w:pPr>
              <w:spacing w:after="0"/>
              <w:rPr>
                <w:szCs w:val="24"/>
              </w:rPr>
            </w:pPr>
          </w:p>
          <w:p w:rsidR="00094564" w:rsidRPr="001029A0" w:rsidRDefault="00094564" w:rsidP="00E67C0B">
            <w:pPr>
              <w:spacing w:after="0"/>
              <w:rPr>
                <w:szCs w:val="24"/>
              </w:rPr>
            </w:pPr>
          </w:p>
        </w:tc>
      </w:tr>
      <w:tr w:rsidR="00094564" w:rsidRPr="001029A0" w:rsidTr="00094564">
        <w:tblPrEx>
          <w:tblCellMar>
            <w:top w:w="0" w:type="dxa"/>
            <w:bottom w:w="0" w:type="dxa"/>
          </w:tblCellMar>
        </w:tblPrEx>
        <w:trPr>
          <w:trHeight w:val="397"/>
        </w:trPr>
        <w:tc>
          <w:tcPr>
            <w:tcW w:w="7338" w:type="dxa"/>
            <w:gridSpan w:val="7"/>
            <w:vAlign w:val="center"/>
          </w:tcPr>
          <w:p w:rsidR="00094564" w:rsidRPr="001029A0" w:rsidRDefault="00094564" w:rsidP="00E67C0B">
            <w:pPr>
              <w:spacing w:after="0"/>
              <w:rPr>
                <w:rFonts w:ascii="Arial" w:hAnsi="Arial" w:cs="Arial"/>
                <w:b/>
              </w:rPr>
            </w:pPr>
            <w:r w:rsidRPr="001029A0">
              <w:rPr>
                <w:rFonts w:ascii="Arial" w:hAnsi="Arial" w:cs="Arial"/>
                <w:b/>
              </w:rPr>
              <w:t>Are there any other siblings?  If yes please state their name and the school they attend</w:t>
            </w:r>
          </w:p>
        </w:tc>
        <w:tc>
          <w:tcPr>
            <w:tcW w:w="3685" w:type="dxa"/>
            <w:gridSpan w:val="2"/>
            <w:vAlign w:val="center"/>
          </w:tcPr>
          <w:p w:rsidR="00094564" w:rsidRPr="001029A0" w:rsidRDefault="00094564" w:rsidP="00E67C0B">
            <w:pPr>
              <w:spacing w:after="0"/>
              <w:rPr>
                <w:rFonts w:ascii="Arial" w:hAnsi="Arial" w:cs="Arial"/>
                <w:b/>
              </w:rPr>
            </w:pPr>
            <w:r w:rsidRPr="001029A0">
              <w:rPr>
                <w:rFonts w:ascii="Arial" w:hAnsi="Arial" w:cs="Arial"/>
                <w:b/>
              </w:rPr>
              <w:t>Yes / No</w:t>
            </w:r>
          </w:p>
        </w:tc>
      </w:tr>
      <w:tr w:rsidR="00094564" w:rsidRPr="001029A0" w:rsidTr="00094564">
        <w:tblPrEx>
          <w:tblCellMar>
            <w:top w:w="0" w:type="dxa"/>
            <w:bottom w:w="0" w:type="dxa"/>
          </w:tblCellMar>
        </w:tblPrEx>
        <w:trPr>
          <w:trHeight w:val="690"/>
        </w:trPr>
        <w:tc>
          <w:tcPr>
            <w:tcW w:w="11023" w:type="dxa"/>
            <w:gridSpan w:val="9"/>
            <w:vAlign w:val="center"/>
          </w:tcPr>
          <w:p w:rsidR="00094564" w:rsidRPr="001029A0" w:rsidRDefault="00094564" w:rsidP="00E67C0B">
            <w:pPr>
              <w:spacing w:after="0"/>
              <w:rPr>
                <w:szCs w:val="24"/>
              </w:rPr>
            </w:pPr>
          </w:p>
          <w:p w:rsidR="00094564" w:rsidRPr="001029A0" w:rsidRDefault="00094564" w:rsidP="00E67C0B">
            <w:pPr>
              <w:spacing w:after="0"/>
              <w:rPr>
                <w:szCs w:val="24"/>
              </w:rPr>
            </w:pPr>
          </w:p>
          <w:p w:rsidR="00094564" w:rsidRPr="001029A0" w:rsidRDefault="00094564" w:rsidP="00E67C0B">
            <w:pPr>
              <w:spacing w:after="0"/>
              <w:rPr>
                <w:szCs w:val="24"/>
              </w:rPr>
            </w:pPr>
          </w:p>
        </w:tc>
      </w:tr>
      <w:tr w:rsidR="00094564" w:rsidRPr="001029A0" w:rsidTr="00094564">
        <w:tblPrEx>
          <w:tblCellMar>
            <w:top w:w="0" w:type="dxa"/>
            <w:bottom w:w="0" w:type="dxa"/>
          </w:tblCellMar>
        </w:tblPrEx>
        <w:trPr>
          <w:trHeight w:val="397"/>
        </w:trPr>
        <w:tc>
          <w:tcPr>
            <w:tcW w:w="2943" w:type="dxa"/>
            <w:vAlign w:val="center"/>
          </w:tcPr>
          <w:p w:rsidR="00094564" w:rsidRPr="001029A0" w:rsidRDefault="00094564" w:rsidP="00E67C0B">
            <w:pPr>
              <w:spacing w:after="0"/>
              <w:rPr>
                <w:rFonts w:ascii="Arial" w:hAnsi="Arial" w:cs="Arial"/>
                <w:b/>
              </w:rPr>
            </w:pPr>
            <w:r w:rsidRPr="001029A0">
              <w:rPr>
                <w:rFonts w:ascii="Arial" w:hAnsi="Arial" w:cs="Arial"/>
                <w:b/>
              </w:rPr>
              <w:t>Parent/Carer signature</w:t>
            </w:r>
          </w:p>
        </w:tc>
        <w:tc>
          <w:tcPr>
            <w:tcW w:w="3553" w:type="dxa"/>
            <w:gridSpan w:val="5"/>
            <w:vAlign w:val="center"/>
          </w:tcPr>
          <w:p w:rsidR="00094564" w:rsidRPr="001029A0" w:rsidRDefault="00094564" w:rsidP="00E67C0B">
            <w:pPr>
              <w:spacing w:after="0"/>
              <w:rPr>
                <w:szCs w:val="24"/>
              </w:rPr>
            </w:pPr>
          </w:p>
        </w:tc>
        <w:tc>
          <w:tcPr>
            <w:tcW w:w="842" w:type="dxa"/>
            <w:vAlign w:val="center"/>
          </w:tcPr>
          <w:p w:rsidR="00094564" w:rsidRPr="001029A0" w:rsidRDefault="00094564" w:rsidP="00E67C0B">
            <w:pPr>
              <w:spacing w:after="0"/>
              <w:rPr>
                <w:rFonts w:ascii="Arial" w:hAnsi="Arial" w:cs="Arial"/>
                <w:b/>
              </w:rPr>
            </w:pPr>
            <w:r w:rsidRPr="001029A0">
              <w:rPr>
                <w:rFonts w:ascii="Arial" w:hAnsi="Arial" w:cs="Arial"/>
                <w:b/>
              </w:rPr>
              <w:t xml:space="preserve">Date </w:t>
            </w:r>
          </w:p>
        </w:tc>
        <w:tc>
          <w:tcPr>
            <w:tcW w:w="3685" w:type="dxa"/>
            <w:gridSpan w:val="2"/>
            <w:vAlign w:val="center"/>
          </w:tcPr>
          <w:p w:rsidR="00094564" w:rsidRPr="001029A0" w:rsidRDefault="00094564" w:rsidP="00E67C0B">
            <w:pPr>
              <w:spacing w:after="0"/>
              <w:rPr>
                <w:szCs w:val="24"/>
              </w:rPr>
            </w:pPr>
          </w:p>
        </w:tc>
      </w:tr>
    </w:tbl>
    <w:p w:rsidR="00094564" w:rsidRDefault="0045791C" w:rsidP="0045791C">
      <w:pPr>
        <w:tabs>
          <w:tab w:val="left" w:pos="2070"/>
        </w:tabs>
        <w:spacing w:after="0"/>
        <w:rPr>
          <w:color w:val="FF0000"/>
          <w:szCs w:val="24"/>
        </w:rPr>
      </w:pPr>
      <w:r>
        <w:rPr>
          <w:color w:val="FF0000"/>
          <w:szCs w:val="24"/>
        </w:rPr>
        <w:tab/>
      </w:r>
    </w:p>
    <w:p w:rsidR="0045791C" w:rsidRDefault="0045791C" w:rsidP="0045791C">
      <w:pPr>
        <w:tabs>
          <w:tab w:val="left" w:pos="2070"/>
        </w:tabs>
        <w:spacing w:after="0"/>
        <w:rPr>
          <w:color w:val="FF0000"/>
          <w:szCs w:val="24"/>
        </w:rPr>
      </w:pPr>
    </w:p>
    <w:p w:rsidR="0045791C" w:rsidRDefault="0045791C" w:rsidP="0045791C">
      <w:pPr>
        <w:tabs>
          <w:tab w:val="left" w:pos="2070"/>
        </w:tabs>
        <w:spacing w:after="0"/>
        <w:rPr>
          <w:color w:val="FF0000"/>
          <w:szCs w:val="24"/>
        </w:rPr>
      </w:pPr>
    </w:p>
    <w:p w:rsidR="0045791C" w:rsidRPr="001029A0" w:rsidRDefault="0045791C" w:rsidP="0045791C">
      <w:pPr>
        <w:tabs>
          <w:tab w:val="left" w:pos="2070"/>
        </w:tabs>
        <w:spacing w:after="0"/>
        <w:rPr>
          <w:color w:val="FF0000"/>
          <w:szCs w:val="24"/>
        </w:rPr>
      </w:pPr>
    </w:p>
    <w:p w:rsidR="00094564" w:rsidRPr="001029A0" w:rsidRDefault="008432FD" w:rsidP="00E67C0B">
      <w:pPr>
        <w:spacing w:after="0"/>
        <w:rPr>
          <w:vanish/>
          <w:color w:val="FF0000"/>
          <w:szCs w:val="24"/>
        </w:rPr>
      </w:pPr>
      <w:r>
        <w:rPr>
          <w:vanish/>
          <w:color w:val="FF0000"/>
          <w:szCs w:val="24"/>
        </w:rPr>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638"/>
        <w:gridCol w:w="71"/>
        <w:gridCol w:w="4253"/>
      </w:tblGrid>
      <w:tr w:rsidR="00094564" w:rsidRPr="001029A0" w:rsidTr="00094564">
        <w:tblPrEx>
          <w:tblCellMar>
            <w:top w:w="0" w:type="dxa"/>
            <w:bottom w:w="0" w:type="dxa"/>
          </w:tblCellMar>
        </w:tblPrEx>
        <w:trPr>
          <w:trHeight w:val="344"/>
        </w:trPr>
        <w:tc>
          <w:tcPr>
            <w:tcW w:w="11058" w:type="dxa"/>
            <w:gridSpan w:val="5"/>
            <w:shd w:val="clear" w:color="auto" w:fill="BFBFBF"/>
            <w:vAlign w:val="center"/>
          </w:tcPr>
          <w:p w:rsidR="00094564" w:rsidRPr="001029A0" w:rsidRDefault="00094564" w:rsidP="00E67C0B">
            <w:pPr>
              <w:spacing w:after="0"/>
              <w:jc w:val="center"/>
              <w:rPr>
                <w:rFonts w:ascii="Arial" w:hAnsi="Arial" w:cs="Arial"/>
              </w:rPr>
            </w:pPr>
            <w:r w:rsidRPr="001029A0">
              <w:rPr>
                <w:rFonts w:ascii="Arial" w:hAnsi="Arial" w:cs="Arial"/>
                <w:b/>
              </w:rPr>
              <w:t>SCHOOL SECTION</w:t>
            </w:r>
          </w:p>
        </w:tc>
      </w:tr>
      <w:tr w:rsidR="00094564" w:rsidRPr="001029A0" w:rsidTr="00094564">
        <w:tblPrEx>
          <w:tblCellMar>
            <w:top w:w="0" w:type="dxa"/>
            <w:bottom w:w="0" w:type="dxa"/>
          </w:tblCellMar>
        </w:tblPrEx>
        <w:trPr>
          <w:trHeight w:val="397"/>
        </w:trPr>
        <w:tc>
          <w:tcPr>
            <w:tcW w:w="2694" w:type="dxa"/>
            <w:vAlign w:val="center"/>
          </w:tcPr>
          <w:p w:rsidR="00094564" w:rsidRPr="001029A0" w:rsidRDefault="00094564" w:rsidP="00E67C0B">
            <w:pPr>
              <w:spacing w:after="0"/>
              <w:rPr>
                <w:rFonts w:ascii="Arial" w:hAnsi="Arial" w:cs="Arial"/>
              </w:rPr>
            </w:pPr>
            <w:r w:rsidRPr="001029A0">
              <w:rPr>
                <w:rFonts w:ascii="Arial" w:hAnsi="Arial" w:cs="Arial"/>
              </w:rPr>
              <w:t>Holiday in Term Time</w:t>
            </w:r>
          </w:p>
        </w:tc>
        <w:tc>
          <w:tcPr>
            <w:tcW w:w="4040" w:type="dxa"/>
            <w:gridSpan w:val="2"/>
            <w:vAlign w:val="center"/>
          </w:tcPr>
          <w:p w:rsidR="00094564" w:rsidRPr="001029A0" w:rsidRDefault="00094564" w:rsidP="00E67C0B">
            <w:pPr>
              <w:spacing w:after="0"/>
              <w:rPr>
                <w:rFonts w:ascii="Arial" w:hAnsi="Arial" w:cs="Arial"/>
              </w:rPr>
            </w:pPr>
            <w:r w:rsidRPr="001029A0">
              <w:rPr>
                <w:rFonts w:ascii="Arial" w:hAnsi="Arial" w:cs="Arial"/>
              </w:rPr>
              <w:t xml:space="preserve">(i) </w:t>
            </w:r>
            <w:r w:rsidRPr="001029A0">
              <w:rPr>
                <w:rFonts w:ascii="Arial" w:hAnsi="Arial" w:cs="Arial"/>
                <w:b/>
              </w:rPr>
              <w:t>approved</w:t>
            </w:r>
            <w:r w:rsidRPr="001029A0">
              <w:rPr>
                <w:rFonts w:ascii="Arial" w:hAnsi="Arial" w:cs="Arial"/>
              </w:rPr>
              <w:t xml:space="preserve"> _____ school days</w:t>
            </w:r>
          </w:p>
        </w:tc>
        <w:tc>
          <w:tcPr>
            <w:tcW w:w="4324" w:type="dxa"/>
            <w:gridSpan w:val="2"/>
            <w:vAlign w:val="center"/>
          </w:tcPr>
          <w:p w:rsidR="00094564" w:rsidRPr="001029A0" w:rsidRDefault="00094564" w:rsidP="00E67C0B">
            <w:pPr>
              <w:spacing w:after="0"/>
              <w:rPr>
                <w:rFonts w:ascii="Arial" w:hAnsi="Arial" w:cs="Arial"/>
              </w:rPr>
            </w:pPr>
            <w:r w:rsidRPr="001029A0">
              <w:rPr>
                <w:rFonts w:ascii="Arial" w:hAnsi="Arial" w:cs="Arial"/>
              </w:rPr>
              <w:t xml:space="preserve">(ii) </w:t>
            </w:r>
            <w:r w:rsidRPr="001029A0">
              <w:rPr>
                <w:rFonts w:ascii="Arial" w:hAnsi="Arial" w:cs="Arial"/>
                <w:b/>
              </w:rPr>
              <w:t>not approved</w:t>
            </w:r>
            <w:r w:rsidRPr="001029A0">
              <w:rPr>
                <w:rFonts w:ascii="Arial" w:hAnsi="Arial" w:cs="Arial"/>
              </w:rPr>
              <w:t xml:space="preserve"> _____ school days</w:t>
            </w:r>
          </w:p>
        </w:tc>
      </w:tr>
      <w:tr w:rsidR="00094564" w:rsidRPr="001029A0" w:rsidTr="00094564">
        <w:tblPrEx>
          <w:tblCellMar>
            <w:top w:w="0" w:type="dxa"/>
            <w:bottom w:w="0" w:type="dxa"/>
          </w:tblCellMar>
        </w:tblPrEx>
        <w:trPr>
          <w:trHeight w:val="702"/>
        </w:trPr>
        <w:tc>
          <w:tcPr>
            <w:tcW w:w="2694" w:type="dxa"/>
            <w:vAlign w:val="center"/>
          </w:tcPr>
          <w:p w:rsidR="00094564" w:rsidRPr="001029A0" w:rsidRDefault="00094564" w:rsidP="00E67C0B">
            <w:pPr>
              <w:spacing w:after="0"/>
              <w:rPr>
                <w:rFonts w:ascii="Arial" w:hAnsi="Arial" w:cs="Arial"/>
              </w:rPr>
            </w:pPr>
            <w:r w:rsidRPr="001029A0">
              <w:rPr>
                <w:rFonts w:ascii="Arial" w:hAnsi="Arial" w:cs="Arial"/>
              </w:rPr>
              <w:t>Reasons</w:t>
            </w:r>
          </w:p>
        </w:tc>
        <w:tc>
          <w:tcPr>
            <w:tcW w:w="8364" w:type="dxa"/>
            <w:gridSpan w:val="4"/>
            <w:vAlign w:val="center"/>
          </w:tcPr>
          <w:p w:rsidR="00094564" w:rsidRPr="001029A0" w:rsidRDefault="00094564" w:rsidP="00E67C0B">
            <w:pPr>
              <w:spacing w:after="0"/>
              <w:rPr>
                <w:rFonts w:ascii="Arial" w:hAnsi="Arial" w:cs="Arial"/>
              </w:rPr>
            </w:pPr>
          </w:p>
        </w:tc>
      </w:tr>
      <w:tr w:rsidR="00094564" w:rsidRPr="001029A0" w:rsidTr="00094564">
        <w:tblPrEx>
          <w:tblCellMar>
            <w:top w:w="0" w:type="dxa"/>
            <w:bottom w:w="0" w:type="dxa"/>
          </w:tblCellMar>
        </w:tblPrEx>
        <w:trPr>
          <w:trHeight w:val="542"/>
        </w:trPr>
        <w:tc>
          <w:tcPr>
            <w:tcW w:w="2694" w:type="dxa"/>
            <w:vAlign w:val="center"/>
          </w:tcPr>
          <w:p w:rsidR="00094564" w:rsidRPr="001029A0" w:rsidRDefault="00094564" w:rsidP="00E67C0B">
            <w:pPr>
              <w:spacing w:after="0"/>
              <w:rPr>
                <w:rFonts w:ascii="Arial" w:hAnsi="Arial" w:cs="Arial"/>
                <w:sz w:val="20"/>
              </w:rPr>
            </w:pPr>
            <w:r w:rsidRPr="001029A0">
              <w:rPr>
                <w:rFonts w:ascii="Arial" w:hAnsi="Arial" w:cs="Arial"/>
                <w:sz w:val="20"/>
              </w:rPr>
              <w:t>Date discussed with parent/ carer and/or date informed of approval/ non-approval</w:t>
            </w:r>
          </w:p>
        </w:tc>
        <w:tc>
          <w:tcPr>
            <w:tcW w:w="8364" w:type="dxa"/>
            <w:gridSpan w:val="4"/>
            <w:vAlign w:val="center"/>
          </w:tcPr>
          <w:p w:rsidR="00094564" w:rsidRPr="001029A0" w:rsidRDefault="00094564" w:rsidP="00E67C0B">
            <w:pPr>
              <w:spacing w:after="0"/>
              <w:rPr>
                <w:rFonts w:ascii="Arial" w:hAnsi="Arial" w:cs="Arial"/>
              </w:rPr>
            </w:pPr>
          </w:p>
        </w:tc>
      </w:tr>
      <w:tr w:rsidR="00094564" w:rsidRPr="001029A0" w:rsidTr="00094564">
        <w:tblPrEx>
          <w:tblCellMar>
            <w:top w:w="0" w:type="dxa"/>
            <w:bottom w:w="0" w:type="dxa"/>
          </w:tblCellMar>
        </w:tblPrEx>
        <w:trPr>
          <w:trHeight w:val="397"/>
        </w:trPr>
        <w:tc>
          <w:tcPr>
            <w:tcW w:w="2694" w:type="dxa"/>
            <w:vAlign w:val="center"/>
          </w:tcPr>
          <w:p w:rsidR="00094564" w:rsidRPr="001029A0" w:rsidRDefault="00094564" w:rsidP="00E67C0B">
            <w:pPr>
              <w:spacing w:after="0"/>
              <w:rPr>
                <w:rFonts w:ascii="Arial" w:hAnsi="Arial" w:cs="Arial"/>
              </w:rPr>
            </w:pPr>
            <w:r w:rsidRPr="001029A0">
              <w:rPr>
                <w:rFonts w:ascii="Arial" w:hAnsi="Arial" w:cs="Arial"/>
              </w:rPr>
              <w:t>Headteacher’s signature</w:t>
            </w:r>
          </w:p>
        </w:tc>
        <w:tc>
          <w:tcPr>
            <w:tcW w:w="3402" w:type="dxa"/>
            <w:vAlign w:val="center"/>
          </w:tcPr>
          <w:p w:rsidR="00094564" w:rsidRPr="001029A0" w:rsidRDefault="00094564" w:rsidP="00E67C0B">
            <w:pPr>
              <w:spacing w:after="0"/>
              <w:rPr>
                <w:rFonts w:ascii="Arial" w:hAnsi="Arial" w:cs="Arial"/>
              </w:rPr>
            </w:pPr>
          </w:p>
          <w:p w:rsidR="00094564" w:rsidRPr="001029A0" w:rsidRDefault="00094564" w:rsidP="00E67C0B">
            <w:pPr>
              <w:spacing w:after="0"/>
              <w:rPr>
                <w:rFonts w:ascii="Arial" w:hAnsi="Arial" w:cs="Arial"/>
              </w:rPr>
            </w:pPr>
          </w:p>
        </w:tc>
        <w:tc>
          <w:tcPr>
            <w:tcW w:w="709" w:type="dxa"/>
            <w:gridSpan w:val="2"/>
            <w:vAlign w:val="center"/>
          </w:tcPr>
          <w:p w:rsidR="00094564" w:rsidRPr="001029A0" w:rsidRDefault="00094564" w:rsidP="00E67C0B">
            <w:pPr>
              <w:spacing w:after="0"/>
              <w:rPr>
                <w:rFonts w:ascii="Arial" w:hAnsi="Arial" w:cs="Arial"/>
              </w:rPr>
            </w:pPr>
            <w:r w:rsidRPr="001029A0">
              <w:rPr>
                <w:rFonts w:ascii="Arial" w:hAnsi="Arial" w:cs="Arial"/>
              </w:rPr>
              <w:t>Date</w:t>
            </w:r>
          </w:p>
        </w:tc>
        <w:tc>
          <w:tcPr>
            <w:tcW w:w="4253" w:type="dxa"/>
            <w:vAlign w:val="center"/>
          </w:tcPr>
          <w:p w:rsidR="00094564" w:rsidRPr="001029A0" w:rsidRDefault="00094564" w:rsidP="00E67C0B">
            <w:pPr>
              <w:spacing w:after="0"/>
              <w:rPr>
                <w:rFonts w:ascii="Arial" w:hAnsi="Arial" w:cs="Arial"/>
              </w:rPr>
            </w:pPr>
          </w:p>
        </w:tc>
      </w:tr>
    </w:tbl>
    <w:p w:rsidR="00094564" w:rsidRDefault="00094564" w:rsidP="00E67C0B">
      <w:pPr>
        <w:tabs>
          <w:tab w:val="left" w:pos="9026"/>
        </w:tabs>
        <w:autoSpaceDE w:val="0"/>
        <w:autoSpaceDN w:val="0"/>
        <w:adjustRightInd w:val="0"/>
        <w:spacing w:after="0" w:line="240" w:lineRule="auto"/>
        <w:ind w:right="-46"/>
        <w:jc w:val="both"/>
        <w:rPr>
          <w:rFonts w:ascii="Arial" w:hAnsi="Arial" w:cs="Arial"/>
        </w:rPr>
      </w:pPr>
    </w:p>
    <w:p w:rsidR="00275B7E" w:rsidRDefault="00275B7E" w:rsidP="00E67C0B">
      <w:pPr>
        <w:tabs>
          <w:tab w:val="left" w:pos="9026"/>
        </w:tabs>
        <w:autoSpaceDE w:val="0"/>
        <w:autoSpaceDN w:val="0"/>
        <w:adjustRightInd w:val="0"/>
        <w:spacing w:after="0" w:line="240" w:lineRule="auto"/>
        <w:ind w:right="-46"/>
        <w:jc w:val="both"/>
        <w:rPr>
          <w:rFonts w:ascii="Arial" w:hAnsi="Arial" w:cs="Arial"/>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275B7E" w:rsidRPr="00683E52" w:rsidRDefault="00275B7E" w:rsidP="00E67C0B">
      <w:pPr>
        <w:tabs>
          <w:tab w:val="left" w:pos="9026"/>
        </w:tabs>
        <w:autoSpaceDE w:val="0"/>
        <w:autoSpaceDN w:val="0"/>
        <w:adjustRightInd w:val="0"/>
        <w:spacing w:after="0" w:line="240" w:lineRule="auto"/>
        <w:ind w:right="-46"/>
        <w:jc w:val="both"/>
        <w:rPr>
          <w:rFonts w:cs="Calibri"/>
          <w:b/>
          <w:bCs/>
          <w:sz w:val="24"/>
          <w:szCs w:val="24"/>
        </w:rPr>
      </w:pPr>
    </w:p>
    <w:p w:rsidR="00F7003D" w:rsidRDefault="00F7003D" w:rsidP="00E67C0B">
      <w:pPr>
        <w:spacing w:after="0"/>
        <w:ind w:firstLine="720"/>
        <w:rPr>
          <w:lang w:eastAsia="en-GB"/>
        </w:rPr>
      </w:pPr>
    </w:p>
    <w:p w:rsidR="00D76DA4" w:rsidRDefault="00D76DA4" w:rsidP="00E67C0B">
      <w:pPr>
        <w:spacing w:after="0"/>
        <w:ind w:firstLine="720"/>
        <w:rPr>
          <w:lang w:eastAsia="en-GB"/>
        </w:rPr>
      </w:pPr>
    </w:p>
    <w:p w:rsidR="0061784C" w:rsidRDefault="0061784C" w:rsidP="00E67C0B">
      <w:pPr>
        <w:spacing w:after="0"/>
        <w:rPr>
          <w:rFonts w:ascii="Arial" w:hAnsi="Arial" w:cs="Arial"/>
          <w:b/>
          <w:bCs/>
          <w:sz w:val="24"/>
          <w:szCs w:val="24"/>
          <w:lang w:eastAsia="en-GB"/>
        </w:rPr>
      </w:pPr>
    </w:p>
    <w:p w:rsidR="003F08DE" w:rsidRDefault="003F08DE" w:rsidP="00E67C0B">
      <w:pPr>
        <w:spacing w:after="0"/>
        <w:rPr>
          <w:rFonts w:ascii="Arial" w:hAnsi="Arial" w:cs="Arial"/>
          <w:b/>
          <w:bCs/>
          <w:sz w:val="24"/>
          <w:szCs w:val="24"/>
          <w:lang w:eastAsia="en-GB"/>
        </w:rPr>
      </w:pPr>
    </w:p>
    <w:p w:rsidR="0045791C" w:rsidRDefault="0045791C" w:rsidP="0045791C">
      <w:pPr>
        <w:spacing w:after="0" w:line="240" w:lineRule="auto"/>
        <w:rPr>
          <w:rFonts w:ascii="Arial" w:hAnsi="Arial" w:cs="Arial"/>
          <w:color w:val="0B0C0C"/>
        </w:rPr>
      </w:pPr>
      <w:r>
        <w:rPr>
          <w:rFonts w:ascii="Arial" w:hAnsi="Arial" w:cs="Arial"/>
          <w:color w:val="0B0C0C"/>
        </w:rPr>
        <w:t xml:space="preserve"> </w:t>
      </w:r>
    </w:p>
    <w:p w:rsidR="00BF183D" w:rsidRDefault="00BF183D" w:rsidP="002B743C">
      <w:pPr>
        <w:spacing w:after="0" w:line="240" w:lineRule="auto"/>
        <w:rPr>
          <w:rFonts w:ascii="Arial" w:hAnsi="Arial" w:cs="Arial"/>
          <w:color w:val="0B0C0C"/>
        </w:rPr>
      </w:pPr>
    </w:p>
    <w:sectPr w:rsidR="00BF183D" w:rsidSect="00327962">
      <w:headerReference w:type="default" r:id="rId12"/>
      <w:footerReference w:type="default" r:id="rId13"/>
      <w:pgSz w:w="11906" w:h="16838"/>
      <w:pgMar w:top="1701" w:right="1134" w:bottom="73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A9" w:rsidRDefault="001F35A9" w:rsidP="00094564">
      <w:pPr>
        <w:spacing w:after="0" w:line="240" w:lineRule="auto"/>
      </w:pPr>
      <w:r>
        <w:separator/>
      </w:r>
    </w:p>
  </w:endnote>
  <w:endnote w:type="continuationSeparator" w:id="0">
    <w:p w:rsidR="001F35A9" w:rsidRDefault="001F35A9" w:rsidP="0009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BD" w:rsidRDefault="00DD44BD" w:rsidP="009D4758">
    <w:pPr>
      <w:pStyle w:val="Footer"/>
      <w:pBdr>
        <w:top w:val="single" w:sz="4" w:space="1" w:color="D9D9D9"/>
      </w:pBdr>
      <w:jc w:val="right"/>
    </w:pPr>
  </w:p>
  <w:p w:rsidR="00DD44BD" w:rsidRDefault="00DD44BD" w:rsidP="009D4758">
    <w:pPr>
      <w:pStyle w:val="Footer"/>
      <w:pBdr>
        <w:top w:val="single" w:sz="4" w:space="1" w:color="D9D9D9"/>
      </w:pBdr>
      <w:jc w:val="right"/>
    </w:pPr>
    <w:r>
      <w:fldChar w:fldCharType="begin"/>
    </w:r>
    <w:r>
      <w:instrText xml:space="preserve"> PAGE   \* MERGEFORMAT </w:instrText>
    </w:r>
    <w:r>
      <w:fldChar w:fldCharType="separate"/>
    </w:r>
    <w:r w:rsidR="0045791C">
      <w:rPr>
        <w:noProof/>
      </w:rPr>
      <w:t>1</w:t>
    </w:r>
    <w:r>
      <w:rPr>
        <w:noProof/>
      </w:rPr>
      <w:fldChar w:fldCharType="end"/>
    </w:r>
    <w:r>
      <w:t xml:space="preserve"> | </w:t>
    </w:r>
    <w:r w:rsidRPr="009D4758">
      <w:rPr>
        <w:color w:val="7F7F7F"/>
        <w:spacing w:val="60"/>
      </w:rPr>
      <w:t>Page</w:t>
    </w:r>
  </w:p>
  <w:p w:rsidR="00DD44BD" w:rsidRDefault="0045791C" w:rsidP="00EF0D4A">
    <w:pPr>
      <w:pStyle w:val="Footer"/>
      <w:tabs>
        <w:tab w:val="clear" w:pos="4513"/>
      </w:tabs>
      <w:jc w:val="center"/>
    </w:pPr>
    <w:r>
      <w:rPr>
        <w:rFonts w:ascii="Arial" w:hAnsi="Arial" w:cs="Arial"/>
        <w:noProof/>
        <w:sz w:val="12"/>
        <w:lang w:eastAsia="en-GB"/>
      </w:rPr>
      <w:drawing>
        <wp:inline distT="0" distB="0" distL="0" distR="0">
          <wp:extent cx="277114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485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A9" w:rsidRDefault="001F35A9" w:rsidP="00094564">
      <w:pPr>
        <w:spacing w:after="0" w:line="240" w:lineRule="auto"/>
      </w:pPr>
      <w:r>
        <w:separator/>
      </w:r>
    </w:p>
  </w:footnote>
  <w:footnote w:type="continuationSeparator" w:id="0">
    <w:p w:rsidR="001F35A9" w:rsidRDefault="001F35A9" w:rsidP="00094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BD" w:rsidRDefault="0045791C" w:rsidP="00E67C0B">
    <w:pPr>
      <w:pStyle w:val="Header"/>
      <w:tabs>
        <w:tab w:val="clear" w:pos="9026"/>
        <w:tab w:val="right" w:pos="9752"/>
      </w:tabs>
    </w:pPr>
    <w:r>
      <w:rPr>
        <w:noProof/>
        <w:lang w:eastAsia="en-GB"/>
      </w:rPr>
      <w:drawing>
        <wp:inline distT="0" distB="0" distL="0" distR="0">
          <wp:extent cx="1781175" cy="276225"/>
          <wp:effectExtent l="0" t="0" r="0" b="0"/>
          <wp:docPr id="2" name="Picture 2"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RALLogo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pic:spPr>
              </pic:pic>
            </a:graphicData>
          </a:graphic>
        </wp:inline>
      </w:drawing>
    </w:r>
    <w:r w:rsidR="00DD44BD">
      <w:tab/>
    </w:r>
    <w:r w:rsidR="00DD44BD">
      <w:tab/>
    </w:r>
    <w:r w:rsidR="00DD44BD" w:rsidRPr="00FF7E26">
      <w:rPr>
        <w:rFonts w:ascii="Arial" w:hAnsi="Arial" w:cs="Arial"/>
        <w:b/>
      </w:rPr>
      <w:t>Children and Young People’s Department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1" w15:restartNumberingAfterBreak="0">
    <w:nsid w:val="00000405"/>
    <w:multiLevelType w:val="multilevel"/>
    <w:tmpl w:val="00000888"/>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2" w15:restartNumberingAfterBreak="0">
    <w:nsid w:val="00000406"/>
    <w:multiLevelType w:val="multilevel"/>
    <w:tmpl w:val="00000889"/>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3" w15:restartNumberingAfterBreak="0">
    <w:nsid w:val="00000407"/>
    <w:multiLevelType w:val="multilevel"/>
    <w:tmpl w:val="0000088A"/>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4" w15:restartNumberingAfterBreak="0">
    <w:nsid w:val="05885476"/>
    <w:multiLevelType w:val="hybridMultilevel"/>
    <w:tmpl w:val="D2441E6A"/>
    <w:lvl w:ilvl="0" w:tplc="25F212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027490">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1CE0C4">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54CC6A">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4A15B4">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CD010">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E3A7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FEC138">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40CFE">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761A98"/>
    <w:multiLevelType w:val="hybridMultilevel"/>
    <w:tmpl w:val="F3CEB5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E2369B"/>
    <w:multiLevelType w:val="hybridMultilevel"/>
    <w:tmpl w:val="24BA39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443942"/>
    <w:multiLevelType w:val="hybridMultilevel"/>
    <w:tmpl w:val="B7805F3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70516C"/>
    <w:multiLevelType w:val="hybridMultilevel"/>
    <w:tmpl w:val="AFDA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447784"/>
    <w:multiLevelType w:val="hybridMultilevel"/>
    <w:tmpl w:val="B61C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26BD5"/>
    <w:multiLevelType w:val="hybridMultilevel"/>
    <w:tmpl w:val="B20611E4"/>
    <w:lvl w:ilvl="0" w:tplc="899A7A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F37279D"/>
    <w:multiLevelType w:val="hybridMultilevel"/>
    <w:tmpl w:val="DA66FC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2D0981"/>
    <w:multiLevelType w:val="hybridMultilevel"/>
    <w:tmpl w:val="878CB0FA"/>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13" w15:restartNumberingAfterBreak="0">
    <w:nsid w:val="2D327FF0"/>
    <w:multiLevelType w:val="hybridMultilevel"/>
    <w:tmpl w:val="BA1E826E"/>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D53E9"/>
    <w:multiLevelType w:val="hybridMultilevel"/>
    <w:tmpl w:val="C8A0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F4B0E"/>
    <w:multiLevelType w:val="hybridMultilevel"/>
    <w:tmpl w:val="C248F5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1C3A7B"/>
    <w:multiLevelType w:val="hybridMultilevel"/>
    <w:tmpl w:val="C032D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366498"/>
    <w:multiLevelType w:val="multilevel"/>
    <w:tmpl w:val="B80ADA7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900"/>
        </w:tabs>
        <w:ind w:left="900" w:hanging="360"/>
      </w:pPr>
      <w:rPr>
        <w:rFonts w:ascii="Symbol" w:hAnsi="Symbol" w:hint="default"/>
        <w:sz w:val="20"/>
      </w:rPr>
    </w:lvl>
    <w:lvl w:ilvl="4" w:tentative="1">
      <w:start w:val="1"/>
      <w:numFmt w:val="bullet"/>
      <w:lvlText w:val=""/>
      <w:lvlJc w:val="left"/>
      <w:pPr>
        <w:tabs>
          <w:tab w:val="num" w:pos="1620"/>
        </w:tabs>
        <w:ind w:left="1620" w:hanging="360"/>
      </w:pPr>
      <w:rPr>
        <w:rFonts w:ascii="Symbol" w:hAnsi="Symbol" w:hint="default"/>
        <w:sz w:val="20"/>
      </w:rPr>
    </w:lvl>
    <w:lvl w:ilvl="5" w:tentative="1">
      <w:start w:val="1"/>
      <w:numFmt w:val="bullet"/>
      <w:lvlText w:val=""/>
      <w:lvlJc w:val="left"/>
      <w:pPr>
        <w:tabs>
          <w:tab w:val="num" w:pos="2340"/>
        </w:tabs>
        <w:ind w:left="2340" w:hanging="360"/>
      </w:pPr>
      <w:rPr>
        <w:rFonts w:ascii="Symbol" w:hAnsi="Symbol" w:hint="default"/>
        <w:sz w:val="20"/>
      </w:rPr>
    </w:lvl>
    <w:lvl w:ilvl="6" w:tentative="1">
      <w:start w:val="1"/>
      <w:numFmt w:val="bullet"/>
      <w:lvlText w:val=""/>
      <w:lvlJc w:val="left"/>
      <w:pPr>
        <w:tabs>
          <w:tab w:val="num" w:pos="3060"/>
        </w:tabs>
        <w:ind w:left="3060" w:hanging="360"/>
      </w:pPr>
      <w:rPr>
        <w:rFonts w:ascii="Symbol" w:hAnsi="Symbol" w:hint="default"/>
        <w:sz w:val="20"/>
      </w:rPr>
    </w:lvl>
    <w:lvl w:ilvl="7" w:tentative="1">
      <w:start w:val="1"/>
      <w:numFmt w:val="bullet"/>
      <w:lvlText w:val=""/>
      <w:lvlJc w:val="left"/>
      <w:pPr>
        <w:tabs>
          <w:tab w:val="num" w:pos="3780"/>
        </w:tabs>
        <w:ind w:left="3780" w:hanging="360"/>
      </w:pPr>
      <w:rPr>
        <w:rFonts w:ascii="Symbol" w:hAnsi="Symbol" w:hint="default"/>
        <w:sz w:val="20"/>
      </w:rPr>
    </w:lvl>
    <w:lvl w:ilvl="8" w:tentative="1">
      <w:start w:val="1"/>
      <w:numFmt w:val="bullet"/>
      <w:lvlText w:val=""/>
      <w:lvlJc w:val="left"/>
      <w:pPr>
        <w:tabs>
          <w:tab w:val="num" w:pos="4500"/>
        </w:tabs>
        <w:ind w:left="4500" w:hanging="360"/>
      </w:pPr>
      <w:rPr>
        <w:rFonts w:ascii="Symbol" w:hAnsi="Symbol" w:hint="default"/>
        <w:sz w:val="20"/>
      </w:rPr>
    </w:lvl>
  </w:abstractNum>
  <w:abstractNum w:abstractNumId="18" w15:restartNumberingAfterBreak="0">
    <w:nsid w:val="49271656"/>
    <w:multiLevelType w:val="hybridMultilevel"/>
    <w:tmpl w:val="18EC5C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0C61FC"/>
    <w:multiLevelType w:val="hybridMultilevel"/>
    <w:tmpl w:val="76D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73091"/>
    <w:multiLevelType w:val="hybridMultilevel"/>
    <w:tmpl w:val="65FE50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0A29AA"/>
    <w:multiLevelType w:val="hybridMultilevel"/>
    <w:tmpl w:val="58A881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AE3EC0"/>
    <w:multiLevelType w:val="hybridMultilevel"/>
    <w:tmpl w:val="FFFC12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67132F"/>
    <w:multiLevelType w:val="hybridMultilevel"/>
    <w:tmpl w:val="59E04A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86BA3"/>
    <w:multiLevelType w:val="hybridMultilevel"/>
    <w:tmpl w:val="382439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C57953"/>
    <w:multiLevelType w:val="hybridMultilevel"/>
    <w:tmpl w:val="7AE06E76"/>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5365D"/>
    <w:multiLevelType w:val="hybridMultilevel"/>
    <w:tmpl w:val="ABE4B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DF7112"/>
    <w:multiLevelType w:val="hybridMultilevel"/>
    <w:tmpl w:val="42341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C35F3E"/>
    <w:multiLevelType w:val="hybridMultilevel"/>
    <w:tmpl w:val="411ADE6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3F5401F"/>
    <w:multiLevelType w:val="hybridMultilevel"/>
    <w:tmpl w:val="534E319C"/>
    <w:lvl w:ilvl="0" w:tplc="BC8CD288">
      <w:start w:val="1"/>
      <w:numFmt w:val="bullet"/>
      <w:lvlText w:val="•"/>
      <w:lvlJc w:val="left"/>
      <w:pPr>
        <w:tabs>
          <w:tab w:val="num" w:pos="360"/>
        </w:tabs>
        <w:ind w:left="360" w:hanging="360"/>
      </w:pPr>
      <w:rPr>
        <w:rFonts w:ascii="Arial" w:hAnsi="Arial" w:hint="default"/>
      </w:rPr>
    </w:lvl>
    <w:lvl w:ilvl="1" w:tplc="6456BBB2" w:tentative="1">
      <w:start w:val="1"/>
      <w:numFmt w:val="bullet"/>
      <w:lvlText w:val="•"/>
      <w:lvlJc w:val="left"/>
      <w:pPr>
        <w:tabs>
          <w:tab w:val="num" w:pos="1080"/>
        </w:tabs>
        <w:ind w:left="1080" w:hanging="360"/>
      </w:pPr>
      <w:rPr>
        <w:rFonts w:ascii="Arial" w:hAnsi="Arial" w:hint="default"/>
      </w:rPr>
    </w:lvl>
    <w:lvl w:ilvl="2" w:tplc="11A659F0" w:tentative="1">
      <w:start w:val="1"/>
      <w:numFmt w:val="bullet"/>
      <w:lvlText w:val="•"/>
      <w:lvlJc w:val="left"/>
      <w:pPr>
        <w:tabs>
          <w:tab w:val="num" w:pos="1800"/>
        </w:tabs>
        <w:ind w:left="1800" w:hanging="360"/>
      </w:pPr>
      <w:rPr>
        <w:rFonts w:ascii="Arial" w:hAnsi="Arial" w:hint="default"/>
      </w:rPr>
    </w:lvl>
    <w:lvl w:ilvl="3" w:tplc="C6BCAABC" w:tentative="1">
      <w:start w:val="1"/>
      <w:numFmt w:val="bullet"/>
      <w:lvlText w:val="•"/>
      <w:lvlJc w:val="left"/>
      <w:pPr>
        <w:tabs>
          <w:tab w:val="num" w:pos="2520"/>
        </w:tabs>
        <w:ind w:left="2520" w:hanging="360"/>
      </w:pPr>
      <w:rPr>
        <w:rFonts w:ascii="Arial" w:hAnsi="Arial" w:hint="default"/>
      </w:rPr>
    </w:lvl>
    <w:lvl w:ilvl="4" w:tplc="7B86275A" w:tentative="1">
      <w:start w:val="1"/>
      <w:numFmt w:val="bullet"/>
      <w:lvlText w:val="•"/>
      <w:lvlJc w:val="left"/>
      <w:pPr>
        <w:tabs>
          <w:tab w:val="num" w:pos="3240"/>
        </w:tabs>
        <w:ind w:left="3240" w:hanging="360"/>
      </w:pPr>
      <w:rPr>
        <w:rFonts w:ascii="Arial" w:hAnsi="Arial" w:hint="default"/>
      </w:rPr>
    </w:lvl>
    <w:lvl w:ilvl="5" w:tplc="2D6CE214" w:tentative="1">
      <w:start w:val="1"/>
      <w:numFmt w:val="bullet"/>
      <w:lvlText w:val="•"/>
      <w:lvlJc w:val="left"/>
      <w:pPr>
        <w:tabs>
          <w:tab w:val="num" w:pos="3960"/>
        </w:tabs>
        <w:ind w:left="3960" w:hanging="360"/>
      </w:pPr>
      <w:rPr>
        <w:rFonts w:ascii="Arial" w:hAnsi="Arial" w:hint="default"/>
      </w:rPr>
    </w:lvl>
    <w:lvl w:ilvl="6" w:tplc="995CC5FC" w:tentative="1">
      <w:start w:val="1"/>
      <w:numFmt w:val="bullet"/>
      <w:lvlText w:val="•"/>
      <w:lvlJc w:val="left"/>
      <w:pPr>
        <w:tabs>
          <w:tab w:val="num" w:pos="4680"/>
        </w:tabs>
        <w:ind w:left="4680" w:hanging="360"/>
      </w:pPr>
      <w:rPr>
        <w:rFonts w:ascii="Arial" w:hAnsi="Arial" w:hint="default"/>
      </w:rPr>
    </w:lvl>
    <w:lvl w:ilvl="7" w:tplc="CBC283FE" w:tentative="1">
      <w:start w:val="1"/>
      <w:numFmt w:val="bullet"/>
      <w:lvlText w:val="•"/>
      <w:lvlJc w:val="left"/>
      <w:pPr>
        <w:tabs>
          <w:tab w:val="num" w:pos="5400"/>
        </w:tabs>
        <w:ind w:left="5400" w:hanging="360"/>
      </w:pPr>
      <w:rPr>
        <w:rFonts w:ascii="Arial" w:hAnsi="Arial" w:hint="default"/>
      </w:rPr>
    </w:lvl>
    <w:lvl w:ilvl="8" w:tplc="1676FE1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4176F8B"/>
    <w:multiLevelType w:val="hybridMultilevel"/>
    <w:tmpl w:val="D1B497D0"/>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7B66478"/>
    <w:multiLevelType w:val="hybridMultilevel"/>
    <w:tmpl w:val="4F60A5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07633A"/>
    <w:multiLevelType w:val="hybridMultilevel"/>
    <w:tmpl w:val="8EF822DA"/>
    <w:lvl w:ilvl="0" w:tplc="682E479C">
      <w:start w:val="1"/>
      <w:numFmt w:val="decimal"/>
      <w:lvlText w:val="%1."/>
      <w:lvlJc w:val="left"/>
      <w:pPr>
        <w:ind w:left="294" w:hanging="360"/>
      </w:pPr>
      <w:rPr>
        <w:b/>
        <w:bCs/>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33" w15:restartNumberingAfterBreak="0">
    <w:nsid w:val="7AEE528F"/>
    <w:multiLevelType w:val="hybridMultilevel"/>
    <w:tmpl w:val="E892C652"/>
    <w:lvl w:ilvl="0" w:tplc="899A7A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33"/>
  </w:num>
  <w:num w:numId="2">
    <w:abstractNumId w:val="28"/>
  </w:num>
  <w:num w:numId="3">
    <w:abstractNumId w:val="10"/>
  </w:num>
  <w:num w:numId="4">
    <w:abstractNumId w:val="16"/>
  </w:num>
  <w:num w:numId="5">
    <w:abstractNumId w:val="21"/>
  </w:num>
  <w:num w:numId="6">
    <w:abstractNumId w:val="31"/>
  </w:num>
  <w:num w:numId="7">
    <w:abstractNumId w:val="20"/>
  </w:num>
  <w:num w:numId="8">
    <w:abstractNumId w:val="29"/>
  </w:num>
  <w:num w:numId="9">
    <w:abstractNumId w:val="11"/>
  </w:num>
  <w:num w:numId="10">
    <w:abstractNumId w:val="15"/>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24"/>
  </w:num>
  <w:num w:numId="13">
    <w:abstractNumId w:val="4"/>
  </w:num>
  <w:num w:numId="14">
    <w:abstractNumId w:val="0"/>
  </w:num>
  <w:num w:numId="15">
    <w:abstractNumId w:val="3"/>
  </w:num>
  <w:num w:numId="16">
    <w:abstractNumId w:val="2"/>
  </w:num>
  <w:num w:numId="17">
    <w:abstractNumId w:val="1"/>
  </w:num>
  <w:num w:numId="18">
    <w:abstractNumId w:val="17"/>
  </w:num>
  <w:num w:numId="19">
    <w:abstractNumId w:val="12"/>
  </w:num>
  <w:num w:numId="20">
    <w:abstractNumId w:val="22"/>
  </w:num>
  <w:num w:numId="21">
    <w:abstractNumId w:val="30"/>
  </w:num>
  <w:num w:numId="22">
    <w:abstractNumId w:val="6"/>
  </w:num>
  <w:num w:numId="23">
    <w:abstractNumId w:val="26"/>
  </w:num>
  <w:num w:numId="24">
    <w:abstractNumId w:val="23"/>
  </w:num>
  <w:num w:numId="25">
    <w:abstractNumId w:val="5"/>
  </w:num>
  <w:num w:numId="26">
    <w:abstractNumId w:val="8"/>
  </w:num>
  <w:num w:numId="27">
    <w:abstractNumId w:val="9"/>
  </w:num>
  <w:num w:numId="28">
    <w:abstractNumId w:val="19"/>
  </w:num>
  <w:num w:numId="29">
    <w:abstractNumId w:val="27"/>
  </w:num>
  <w:num w:numId="30">
    <w:abstractNumId w:val="7"/>
    <w:lvlOverride w:ilvl="0"/>
    <w:lvlOverride w:ilvl="1"/>
    <w:lvlOverride w:ilvl="2"/>
    <w:lvlOverride w:ilvl="3"/>
    <w:lvlOverride w:ilvl="4"/>
    <w:lvlOverride w:ilvl="5"/>
    <w:lvlOverride w:ilvl="6"/>
    <w:lvlOverride w:ilvl="7"/>
    <w:lvlOverride w:ilvl="8"/>
  </w:num>
  <w:num w:numId="31">
    <w:abstractNumId w:val="14"/>
  </w:num>
  <w:num w:numId="32">
    <w:abstractNumId w:val="25"/>
  </w:num>
  <w:num w:numId="33">
    <w:abstractNumId w:val="1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38"/>
    <w:rsid w:val="00006188"/>
    <w:rsid w:val="000106E1"/>
    <w:rsid w:val="00012247"/>
    <w:rsid w:val="000233EF"/>
    <w:rsid w:val="00023A12"/>
    <w:rsid w:val="00024A74"/>
    <w:rsid w:val="00025A1F"/>
    <w:rsid w:val="00027A75"/>
    <w:rsid w:val="00027E44"/>
    <w:rsid w:val="00036D26"/>
    <w:rsid w:val="000446E7"/>
    <w:rsid w:val="000524E5"/>
    <w:rsid w:val="00052ABE"/>
    <w:rsid w:val="00057C12"/>
    <w:rsid w:val="000633EE"/>
    <w:rsid w:val="00066938"/>
    <w:rsid w:val="00070DA6"/>
    <w:rsid w:val="00071A8B"/>
    <w:rsid w:val="00073893"/>
    <w:rsid w:val="000738AB"/>
    <w:rsid w:val="00077348"/>
    <w:rsid w:val="00082B52"/>
    <w:rsid w:val="00082E2A"/>
    <w:rsid w:val="00082EDC"/>
    <w:rsid w:val="00087410"/>
    <w:rsid w:val="00094564"/>
    <w:rsid w:val="00094E2B"/>
    <w:rsid w:val="000C0AE7"/>
    <w:rsid w:val="000C224C"/>
    <w:rsid w:val="000D07A1"/>
    <w:rsid w:val="000D0B63"/>
    <w:rsid w:val="000D15F7"/>
    <w:rsid w:val="000D2792"/>
    <w:rsid w:val="000E1537"/>
    <w:rsid w:val="000E4E15"/>
    <w:rsid w:val="000E528B"/>
    <w:rsid w:val="000E746C"/>
    <w:rsid w:val="000E7894"/>
    <w:rsid w:val="000F0D2B"/>
    <w:rsid w:val="0010174B"/>
    <w:rsid w:val="001041FC"/>
    <w:rsid w:val="00114763"/>
    <w:rsid w:val="001237CD"/>
    <w:rsid w:val="001251C1"/>
    <w:rsid w:val="00136E0B"/>
    <w:rsid w:val="001576F6"/>
    <w:rsid w:val="00163B38"/>
    <w:rsid w:val="00165B4B"/>
    <w:rsid w:val="00166258"/>
    <w:rsid w:val="00184B1B"/>
    <w:rsid w:val="001873A2"/>
    <w:rsid w:val="00193CC5"/>
    <w:rsid w:val="001B7784"/>
    <w:rsid w:val="001C2481"/>
    <w:rsid w:val="001C6C22"/>
    <w:rsid w:val="001D5627"/>
    <w:rsid w:val="001F35A9"/>
    <w:rsid w:val="0020185E"/>
    <w:rsid w:val="00201A64"/>
    <w:rsid w:val="00212F18"/>
    <w:rsid w:val="002152A0"/>
    <w:rsid w:val="002178A2"/>
    <w:rsid w:val="00220942"/>
    <w:rsid w:val="00221FE1"/>
    <w:rsid w:val="00225130"/>
    <w:rsid w:val="00225833"/>
    <w:rsid w:val="002266B6"/>
    <w:rsid w:val="002419ED"/>
    <w:rsid w:val="00245FC3"/>
    <w:rsid w:val="00246C44"/>
    <w:rsid w:val="00254253"/>
    <w:rsid w:val="00265AE0"/>
    <w:rsid w:val="002675DD"/>
    <w:rsid w:val="00270374"/>
    <w:rsid w:val="00272E5E"/>
    <w:rsid w:val="00275B7E"/>
    <w:rsid w:val="00276AB0"/>
    <w:rsid w:val="002815AE"/>
    <w:rsid w:val="002831CD"/>
    <w:rsid w:val="002871B9"/>
    <w:rsid w:val="00293E63"/>
    <w:rsid w:val="002A3102"/>
    <w:rsid w:val="002A3940"/>
    <w:rsid w:val="002A3FD7"/>
    <w:rsid w:val="002A4514"/>
    <w:rsid w:val="002A66A9"/>
    <w:rsid w:val="002B70D2"/>
    <w:rsid w:val="002B743C"/>
    <w:rsid w:val="002B76F1"/>
    <w:rsid w:val="002C02C9"/>
    <w:rsid w:val="002C25C5"/>
    <w:rsid w:val="002C3A4F"/>
    <w:rsid w:val="002C53B8"/>
    <w:rsid w:val="002D0C0B"/>
    <w:rsid w:val="002D6B96"/>
    <w:rsid w:val="002F07DB"/>
    <w:rsid w:val="002F7463"/>
    <w:rsid w:val="00301C67"/>
    <w:rsid w:val="00301E87"/>
    <w:rsid w:val="00306F6E"/>
    <w:rsid w:val="00314F79"/>
    <w:rsid w:val="00326EB3"/>
    <w:rsid w:val="00327962"/>
    <w:rsid w:val="00331ECF"/>
    <w:rsid w:val="00341C81"/>
    <w:rsid w:val="003478BF"/>
    <w:rsid w:val="00350244"/>
    <w:rsid w:val="0035655F"/>
    <w:rsid w:val="00361CE3"/>
    <w:rsid w:val="00362ACC"/>
    <w:rsid w:val="003659E7"/>
    <w:rsid w:val="0036713D"/>
    <w:rsid w:val="0037089B"/>
    <w:rsid w:val="00370DDA"/>
    <w:rsid w:val="003720BA"/>
    <w:rsid w:val="00376DBB"/>
    <w:rsid w:val="00377B35"/>
    <w:rsid w:val="003806FB"/>
    <w:rsid w:val="003939CE"/>
    <w:rsid w:val="00396BF5"/>
    <w:rsid w:val="00396E9E"/>
    <w:rsid w:val="003B061A"/>
    <w:rsid w:val="003B598F"/>
    <w:rsid w:val="003D011B"/>
    <w:rsid w:val="003D6F38"/>
    <w:rsid w:val="003E30CE"/>
    <w:rsid w:val="003E7CB1"/>
    <w:rsid w:val="003F08DE"/>
    <w:rsid w:val="003F5A63"/>
    <w:rsid w:val="00402A25"/>
    <w:rsid w:val="00403257"/>
    <w:rsid w:val="004046EF"/>
    <w:rsid w:val="00405DCB"/>
    <w:rsid w:val="00406C44"/>
    <w:rsid w:val="00410495"/>
    <w:rsid w:val="00413F3B"/>
    <w:rsid w:val="00415052"/>
    <w:rsid w:val="00424BE7"/>
    <w:rsid w:val="00425C7B"/>
    <w:rsid w:val="00426394"/>
    <w:rsid w:val="004352C7"/>
    <w:rsid w:val="00446372"/>
    <w:rsid w:val="00446D10"/>
    <w:rsid w:val="004517B7"/>
    <w:rsid w:val="0045791C"/>
    <w:rsid w:val="00473872"/>
    <w:rsid w:val="0047463F"/>
    <w:rsid w:val="004833BB"/>
    <w:rsid w:val="004920AF"/>
    <w:rsid w:val="0049597B"/>
    <w:rsid w:val="004A0445"/>
    <w:rsid w:val="004A447F"/>
    <w:rsid w:val="004B1EFC"/>
    <w:rsid w:val="004C2019"/>
    <w:rsid w:val="004C4285"/>
    <w:rsid w:val="004D1E58"/>
    <w:rsid w:val="004E4476"/>
    <w:rsid w:val="004F08A2"/>
    <w:rsid w:val="004F1473"/>
    <w:rsid w:val="004F22BE"/>
    <w:rsid w:val="004F48ED"/>
    <w:rsid w:val="004F7194"/>
    <w:rsid w:val="00501BFE"/>
    <w:rsid w:val="00513182"/>
    <w:rsid w:val="00520D1C"/>
    <w:rsid w:val="00526DBA"/>
    <w:rsid w:val="005511CD"/>
    <w:rsid w:val="00563E7A"/>
    <w:rsid w:val="005675B1"/>
    <w:rsid w:val="005713AD"/>
    <w:rsid w:val="00580AC8"/>
    <w:rsid w:val="0058636D"/>
    <w:rsid w:val="00587A08"/>
    <w:rsid w:val="00590964"/>
    <w:rsid w:val="00591119"/>
    <w:rsid w:val="00597041"/>
    <w:rsid w:val="005A757A"/>
    <w:rsid w:val="005B5288"/>
    <w:rsid w:val="005C406F"/>
    <w:rsid w:val="005D541A"/>
    <w:rsid w:val="005D7BE8"/>
    <w:rsid w:val="005E0EE9"/>
    <w:rsid w:val="005E32F2"/>
    <w:rsid w:val="0060254D"/>
    <w:rsid w:val="00611780"/>
    <w:rsid w:val="00615117"/>
    <w:rsid w:val="0061576D"/>
    <w:rsid w:val="00615BCE"/>
    <w:rsid w:val="00615FDE"/>
    <w:rsid w:val="0061784C"/>
    <w:rsid w:val="00632E01"/>
    <w:rsid w:val="00633AE9"/>
    <w:rsid w:val="00633C00"/>
    <w:rsid w:val="0064148E"/>
    <w:rsid w:val="00645EAF"/>
    <w:rsid w:val="00652D44"/>
    <w:rsid w:val="006574E0"/>
    <w:rsid w:val="006632E9"/>
    <w:rsid w:val="00665FE0"/>
    <w:rsid w:val="006677E3"/>
    <w:rsid w:val="0066793E"/>
    <w:rsid w:val="00672D41"/>
    <w:rsid w:val="0068135A"/>
    <w:rsid w:val="00681AB9"/>
    <w:rsid w:val="00683E52"/>
    <w:rsid w:val="00683EF6"/>
    <w:rsid w:val="00685BB8"/>
    <w:rsid w:val="006A0FF1"/>
    <w:rsid w:val="006A10D2"/>
    <w:rsid w:val="006B3724"/>
    <w:rsid w:val="006B53DA"/>
    <w:rsid w:val="006D0389"/>
    <w:rsid w:val="006D2B6B"/>
    <w:rsid w:val="006D6F89"/>
    <w:rsid w:val="006D7CD9"/>
    <w:rsid w:val="006E0340"/>
    <w:rsid w:val="006E3D6E"/>
    <w:rsid w:val="006F02BD"/>
    <w:rsid w:val="006F312C"/>
    <w:rsid w:val="006F4002"/>
    <w:rsid w:val="007279E6"/>
    <w:rsid w:val="007444C8"/>
    <w:rsid w:val="007469F1"/>
    <w:rsid w:val="00757AA9"/>
    <w:rsid w:val="00760985"/>
    <w:rsid w:val="00762833"/>
    <w:rsid w:val="0076357E"/>
    <w:rsid w:val="00763930"/>
    <w:rsid w:val="0077693F"/>
    <w:rsid w:val="00782683"/>
    <w:rsid w:val="007904F0"/>
    <w:rsid w:val="007952E2"/>
    <w:rsid w:val="007A68A9"/>
    <w:rsid w:val="007B3FA1"/>
    <w:rsid w:val="007B4770"/>
    <w:rsid w:val="007C5B53"/>
    <w:rsid w:val="007D6BEB"/>
    <w:rsid w:val="007E6452"/>
    <w:rsid w:val="007F1B5E"/>
    <w:rsid w:val="007F4007"/>
    <w:rsid w:val="00811490"/>
    <w:rsid w:val="00812678"/>
    <w:rsid w:val="00817DDF"/>
    <w:rsid w:val="00825A01"/>
    <w:rsid w:val="00843077"/>
    <w:rsid w:val="008432FD"/>
    <w:rsid w:val="00845D0C"/>
    <w:rsid w:val="00847B7E"/>
    <w:rsid w:val="008518A5"/>
    <w:rsid w:val="00853B74"/>
    <w:rsid w:val="00853FD7"/>
    <w:rsid w:val="008624D2"/>
    <w:rsid w:val="00862CFF"/>
    <w:rsid w:val="0086578A"/>
    <w:rsid w:val="00871FA8"/>
    <w:rsid w:val="008747AB"/>
    <w:rsid w:val="0088242E"/>
    <w:rsid w:val="00885B6D"/>
    <w:rsid w:val="00886FB6"/>
    <w:rsid w:val="00890A79"/>
    <w:rsid w:val="00894214"/>
    <w:rsid w:val="008969E6"/>
    <w:rsid w:val="008A1ADB"/>
    <w:rsid w:val="008A5441"/>
    <w:rsid w:val="008B27FD"/>
    <w:rsid w:val="008B2DC6"/>
    <w:rsid w:val="008B58BB"/>
    <w:rsid w:val="008B62F4"/>
    <w:rsid w:val="008C1359"/>
    <w:rsid w:val="008C2A5F"/>
    <w:rsid w:val="008C6B61"/>
    <w:rsid w:val="008D5405"/>
    <w:rsid w:val="008D5D90"/>
    <w:rsid w:val="008E3841"/>
    <w:rsid w:val="008F07E7"/>
    <w:rsid w:val="008F1F62"/>
    <w:rsid w:val="008F5FF4"/>
    <w:rsid w:val="008F668B"/>
    <w:rsid w:val="00903EC5"/>
    <w:rsid w:val="00905208"/>
    <w:rsid w:val="00910F51"/>
    <w:rsid w:val="00915368"/>
    <w:rsid w:val="00915DE1"/>
    <w:rsid w:val="00917C3C"/>
    <w:rsid w:val="009201EE"/>
    <w:rsid w:val="00921C14"/>
    <w:rsid w:val="0092369F"/>
    <w:rsid w:val="00923CB6"/>
    <w:rsid w:val="009326D8"/>
    <w:rsid w:val="009379E6"/>
    <w:rsid w:val="0094239D"/>
    <w:rsid w:val="00951677"/>
    <w:rsid w:val="00952BD1"/>
    <w:rsid w:val="00954CEB"/>
    <w:rsid w:val="009556AE"/>
    <w:rsid w:val="0095776A"/>
    <w:rsid w:val="009605E0"/>
    <w:rsid w:val="00966F70"/>
    <w:rsid w:val="00967B58"/>
    <w:rsid w:val="00971B10"/>
    <w:rsid w:val="00975763"/>
    <w:rsid w:val="009802C1"/>
    <w:rsid w:val="00984219"/>
    <w:rsid w:val="00992301"/>
    <w:rsid w:val="00993F68"/>
    <w:rsid w:val="00996ECD"/>
    <w:rsid w:val="009B3FD2"/>
    <w:rsid w:val="009B7047"/>
    <w:rsid w:val="009C0003"/>
    <w:rsid w:val="009C0F60"/>
    <w:rsid w:val="009C5062"/>
    <w:rsid w:val="009D02DA"/>
    <w:rsid w:val="009D4207"/>
    <w:rsid w:val="009D4758"/>
    <w:rsid w:val="009D673E"/>
    <w:rsid w:val="009E2F05"/>
    <w:rsid w:val="009F322E"/>
    <w:rsid w:val="009F38EF"/>
    <w:rsid w:val="009F5465"/>
    <w:rsid w:val="009F5E0A"/>
    <w:rsid w:val="00A02918"/>
    <w:rsid w:val="00A05D9B"/>
    <w:rsid w:val="00A072A7"/>
    <w:rsid w:val="00A1034F"/>
    <w:rsid w:val="00A121DC"/>
    <w:rsid w:val="00A13A14"/>
    <w:rsid w:val="00A156E0"/>
    <w:rsid w:val="00A20E71"/>
    <w:rsid w:val="00A27D98"/>
    <w:rsid w:val="00A337F4"/>
    <w:rsid w:val="00A46BD5"/>
    <w:rsid w:val="00A548C3"/>
    <w:rsid w:val="00A54F34"/>
    <w:rsid w:val="00A56452"/>
    <w:rsid w:val="00A5747C"/>
    <w:rsid w:val="00A620D9"/>
    <w:rsid w:val="00A66A4A"/>
    <w:rsid w:val="00A74BD3"/>
    <w:rsid w:val="00A969A5"/>
    <w:rsid w:val="00AA5B59"/>
    <w:rsid w:val="00AA783A"/>
    <w:rsid w:val="00AB0F44"/>
    <w:rsid w:val="00AB3A7A"/>
    <w:rsid w:val="00AB400E"/>
    <w:rsid w:val="00AB7DDA"/>
    <w:rsid w:val="00AC2001"/>
    <w:rsid w:val="00AC3EEE"/>
    <w:rsid w:val="00AC43F8"/>
    <w:rsid w:val="00AC5B83"/>
    <w:rsid w:val="00AE1EB8"/>
    <w:rsid w:val="00AE4586"/>
    <w:rsid w:val="00AF024D"/>
    <w:rsid w:val="00AF344E"/>
    <w:rsid w:val="00AF3A5B"/>
    <w:rsid w:val="00AF3D14"/>
    <w:rsid w:val="00B10334"/>
    <w:rsid w:val="00B23646"/>
    <w:rsid w:val="00B3311A"/>
    <w:rsid w:val="00B34E30"/>
    <w:rsid w:val="00B37DF8"/>
    <w:rsid w:val="00B44CD4"/>
    <w:rsid w:val="00B5097F"/>
    <w:rsid w:val="00B60E6A"/>
    <w:rsid w:val="00B6101B"/>
    <w:rsid w:val="00B65FC1"/>
    <w:rsid w:val="00B664A6"/>
    <w:rsid w:val="00B73B17"/>
    <w:rsid w:val="00B748B6"/>
    <w:rsid w:val="00B74BCF"/>
    <w:rsid w:val="00B77497"/>
    <w:rsid w:val="00B833B2"/>
    <w:rsid w:val="00BB28C8"/>
    <w:rsid w:val="00BB702F"/>
    <w:rsid w:val="00BC084D"/>
    <w:rsid w:val="00BC2670"/>
    <w:rsid w:val="00BC630E"/>
    <w:rsid w:val="00BD1366"/>
    <w:rsid w:val="00BD5E52"/>
    <w:rsid w:val="00BE10A7"/>
    <w:rsid w:val="00BE32F1"/>
    <w:rsid w:val="00BE377C"/>
    <w:rsid w:val="00BF183D"/>
    <w:rsid w:val="00C01B1A"/>
    <w:rsid w:val="00C06233"/>
    <w:rsid w:val="00C10B0D"/>
    <w:rsid w:val="00C11A2E"/>
    <w:rsid w:val="00C1293B"/>
    <w:rsid w:val="00C14747"/>
    <w:rsid w:val="00C2406A"/>
    <w:rsid w:val="00C26367"/>
    <w:rsid w:val="00C26676"/>
    <w:rsid w:val="00C2677A"/>
    <w:rsid w:val="00C3587C"/>
    <w:rsid w:val="00C42FA4"/>
    <w:rsid w:val="00C43F78"/>
    <w:rsid w:val="00C55785"/>
    <w:rsid w:val="00C658E5"/>
    <w:rsid w:val="00C67757"/>
    <w:rsid w:val="00C75307"/>
    <w:rsid w:val="00C768D1"/>
    <w:rsid w:val="00C83C13"/>
    <w:rsid w:val="00C85F1C"/>
    <w:rsid w:val="00C96274"/>
    <w:rsid w:val="00CA18A2"/>
    <w:rsid w:val="00CA3702"/>
    <w:rsid w:val="00CA77D1"/>
    <w:rsid w:val="00CC0A4D"/>
    <w:rsid w:val="00CD4E7A"/>
    <w:rsid w:val="00CE1527"/>
    <w:rsid w:val="00CF2C38"/>
    <w:rsid w:val="00CF5386"/>
    <w:rsid w:val="00CF57FA"/>
    <w:rsid w:val="00CF637F"/>
    <w:rsid w:val="00D0105C"/>
    <w:rsid w:val="00D1142D"/>
    <w:rsid w:val="00D14002"/>
    <w:rsid w:val="00D14327"/>
    <w:rsid w:val="00D207F3"/>
    <w:rsid w:val="00D20F1A"/>
    <w:rsid w:val="00D21CD7"/>
    <w:rsid w:val="00D26BAC"/>
    <w:rsid w:val="00D31373"/>
    <w:rsid w:val="00D34292"/>
    <w:rsid w:val="00D34520"/>
    <w:rsid w:val="00D41671"/>
    <w:rsid w:val="00D42306"/>
    <w:rsid w:val="00D424F4"/>
    <w:rsid w:val="00D45110"/>
    <w:rsid w:val="00D50467"/>
    <w:rsid w:val="00D539CA"/>
    <w:rsid w:val="00D738CB"/>
    <w:rsid w:val="00D74AEA"/>
    <w:rsid w:val="00D76426"/>
    <w:rsid w:val="00D76DA4"/>
    <w:rsid w:val="00D80EC9"/>
    <w:rsid w:val="00D92A17"/>
    <w:rsid w:val="00D949DC"/>
    <w:rsid w:val="00D979E8"/>
    <w:rsid w:val="00DA3D30"/>
    <w:rsid w:val="00DA5075"/>
    <w:rsid w:val="00DA7E90"/>
    <w:rsid w:val="00DB1E16"/>
    <w:rsid w:val="00DB5F90"/>
    <w:rsid w:val="00DC0587"/>
    <w:rsid w:val="00DC6CAA"/>
    <w:rsid w:val="00DD0186"/>
    <w:rsid w:val="00DD0A42"/>
    <w:rsid w:val="00DD44BD"/>
    <w:rsid w:val="00DD5B16"/>
    <w:rsid w:val="00DD75ED"/>
    <w:rsid w:val="00DE3A08"/>
    <w:rsid w:val="00DE3FDB"/>
    <w:rsid w:val="00DE54A8"/>
    <w:rsid w:val="00DE5DFB"/>
    <w:rsid w:val="00DF31F5"/>
    <w:rsid w:val="00E048BE"/>
    <w:rsid w:val="00E054BE"/>
    <w:rsid w:val="00E150F0"/>
    <w:rsid w:val="00E21176"/>
    <w:rsid w:val="00E21DA5"/>
    <w:rsid w:val="00E300D1"/>
    <w:rsid w:val="00E307E3"/>
    <w:rsid w:val="00E32265"/>
    <w:rsid w:val="00E3761B"/>
    <w:rsid w:val="00E415A6"/>
    <w:rsid w:val="00E41E8F"/>
    <w:rsid w:val="00E51ED4"/>
    <w:rsid w:val="00E522F9"/>
    <w:rsid w:val="00E5331A"/>
    <w:rsid w:val="00E555FC"/>
    <w:rsid w:val="00E56AD5"/>
    <w:rsid w:val="00E62812"/>
    <w:rsid w:val="00E64208"/>
    <w:rsid w:val="00E66C1E"/>
    <w:rsid w:val="00E67C0B"/>
    <w:rsid w:val="00E721DF"/>
    <w:rsid w:val="00E72BFE"/>
    <w:rsid w:val="00E761F4"/>
    <w:rsid w:val="00E804CA"/>
    <w:rsid w:val="00E82634"/>
    <w:rsid w:val="00E876F5"/>
    <w:rsid w:val="00E91A35"/>
    <w:rsid w:val="00E944D1"/>
    <w:rsid w:val="00E95884"/>
    <w:rsid w:val="00EA292F"/>
    <w:rsid w:val="00EA34CC"/>
    <w:rsid w:val="00EB00B2"/>
    <w:rsid w:val="00EB3218"/>
    <w:rsid w:val="00EB4734"/>
    <w:rsid w:val="00EC0D98"/>
    <w:rsid w:val="00EC6F93"/>
    <w:rsid w:val="00ED08AB"/>
    <w:rsid w:val="00ED2F72"/>
    <w:rsid w:val="00EE15D5"/>
    <w:rsid w:val="00EE3571"/>
    <w:rsid w:val="00EE47E7"/>
    <w:rsid w:val="00EF0D4A"/>
    <w:rsid w:val="00EF2CE5"/>
    <w:rsid w:val="00EF31CD"/>
    <w:rsid w:val="00F03354"/>
    <w:rsid w:val="00F224B5"/>
    <w:rsid w:val="00F226A8"/>
    <w:rsid w:val="00F316CB"/>
    <w:rsid w:val="00F333E4"/>
    <w:rsid w:val="00F35362"/>
    <w:rsid w:val="00F43D27"/>
    <w:rsid w:val="00F447BC"/>
    <w:rsid w:val="00F44893"/>
    <w:rsid w:val="00F45E17"/>
    <w:rsid w:val="00F5125A"/>
    <w:rsid w:val="00F5602A"/>
    <w:rsid w:val="00F57AF5"/>
    <w:rsid w:val="00F6362B"/>
    <w:rsid w:val="00F7003D"/>
    <w:rsid w:val="00F8014F"/>
    <w:rsid w:val="00F86A4B"/>
    <w:rsid w:val="00F95EBB"/>
    <w:rsid w:val="00FA0B5C"/>
    <w:rsid w:val="00FA5539"/>
    <w:rsid w:val="00FB32DA"/>
    <w:rsid w:val="00FC17C1"/>
    <w:rsid w:val="00FC19E2"/>
    <w:rsid w:val="00FD2160"/>
    <w:rsid w:val="00FD2603"/>
    <w:rsid w:val="00FD4504"/>
    <w:rsid w:val="00FD5AD0"/>
    <w:rsid w:val="00FE02F9"/>
    <w:rsid w:val="00FE6CD3"/>
    <w:rsid w:val="00FF1DC6"/>
    <w:rsid w:val="00FF3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B1604A9"/>
  <w15:chartTrackingRefBased/>
  <w15:docId w15:val="{42DD6329-D795-4EB8-80B5-FF2D9A25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F7"/>
    <w:pPr>
      <w:spacing w:after="200" w:line="276" w:lineRule="auto"/>
    </w:pPr>
    <w:rPr>
      <w:sz w:val="22"/>
      <w:szCs w:val="22"/>
      <w:lang w:eastAsia="en-US"/>
    </w:rPr>
  </w:style>
  <w:style w:type="paragraph" w:styleId="Heading2">
    <w:name w:val="heading 2"/>
    <w:basedOn w:val="Normal"/>
    <w:next w:val="Normal"/>
    <w:link w:val="Heading2Char"/>
    <w:uiPriority w:val="99"/>
    <w:qFormat/>
    <w:rsid w:val="00843077"/>
    <w:pPr>
      <w:keepNext/>
      <w:spacing w:before="240" w:after="60" w:line="240" w:lineRule="auto"/>
      <w:outlineLvl w:val="1"/>
    </w:pPr>
    <w:rPr>
      <w:rFonts w:ascii="Arial" w:eastAsia="Times New Roman" w:hAnsi="Arial" w:cs="Arial"/>
      <w:b/>
      <w:bCs/>
      <w:iCs/>
      <w:sz w:val="24"/>
      <w:szCs w:val="28"/>
      <w:lang w:eastAsia="en-GB"/>
    </w:rPr>
  </w:style>
  <w:style w:type="paragraph" w:styleId="Heading3">
    <w:name w:val="heading 3"/>
    <w:basedOn w:val="Normal"/>
    <w:next w:val="Normal"/>
    <w:link w:val="Heading3Char"/>
    <w:uiPriority w:val="99"/>
    <w:qFormat/>
    <w:rsid w:val="00843077"/>
    <w:pPr>
      <w:keepNext/>
      <w:spacing w:before="240" w:after="60" w:line="240" w:lineRule="auto"/>
      <w:outlineLvl w:val="2"/>
    </w:pPr>
    <w:rPr>
      <w:rFonts w:ascii="Arial" w:eastAsia="Times New Roman" w:hAnsi="Arial" w:cs="Arial"/>
      <w:b/>
      <w:bCs/>
      <w:szCs w:val="26"/>
      <w:lang w:eastAsia="en-GB"/>
    </w:rPr>
  </w:style>
  <w:style w:type="paragraph" w:styleId="Heading6">
    <w:name w:val="heading 6"/>
    <w:basedOn w:val="Normal"/>
    <w:next w:val="Normal"/>
    <w:link w:val="Heading6Char"/>
    <w:semiHidden/>
    <w:unhideWhenUsed/>
    <w:qFormat/>
    <w:locked/>
    <w:rsid w:val="00A27D98"/>
    <w:pPr>
      <w:spacing w:before="240" w:after="60"/>
      <w:outlineLvl w:val="5"/>
    </w:pPr>
    <w:rPr>
      <w:rFonts w:eastAsia="Times New Roman"/>
      <w:b/>
      <w:bCs/>
    </w:rPr>
  </w:style>
  <w:style w:type="paragraph" w:styleId="Heading8">
    <w:name w:val="heading 8"/>
    <w:basedOn w:val="Normal"/>
    <w:next w:val="Normal"/>
    <w:link w:val="Heading8Char"/>
    <w:unhideWhenUsed/>
    <w:qFormat/>
    <w:locked/>
    <w:rsid w:val="00A27D98"/>
    <w:pPr>
      <w:spacing w:before="240" w:after="60"/>
      <w:outlineLvl w:val="7"/>
    </w:pPr>
    <w:rPr>
      <w:rFonts w:eastAsia="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43077"/>
    <w:rPr>
      <w:rFonts w:ascii="Arial" w:hAnsi="Arial" w:cs="Arial"/>
      <w:b/>
      <w:bCs/>
      <w:iCs/>
      <w:sz w:val="28"/>
      <w:szCs w:val="28"/>
      <w:lang w:eastAsia="en-GB"/>
    </w:rPr>
  </w:style>
  <w:style w:type="character" w:customStyle="1" w:styleId="Heading3Char">
    <w:name w:val="Heading 3 Char"/>
    <w:link w:val="Heading3"/>
    <w:uiPriority w:val="99"/>
    <w:locked/>
    <w:rsid w:val="00843077"/>
    <w:rPr>
      <w:rFonts w:ascii="Arial" w:hAnsi="Arial" w:cs="Arial"/>
      <w:b/>
      <w:bCs/>
      <w:sz w:val="26"/>
      <w:szCs w:val="26"/>
      <w:lang w:eastAsia="en-GB"/>
    </w:rPr>
  </w:style>
  <w:style w:type="paragraph" w:styleId="ListParagraph">
    <w:name w:val="List Paragraph"/>
    <w:basedOn w:val="Normal"/>
    <w:uiPriority w:val="34"/>
    <w:qFormat/>
    <w:rsid w:val="00F03354"/>
    <w:pPr>
      <w:ind w:left="720"/>
      <w:contextualSpacing/>
    </w:pPr>
  </w:style>
  <w:style w:type="paragraph" w:styleId="BodyText">
    <w:name w:val="Body Text"/>
    <w:basedOn w:val="Normal"/>
    <w:link w:val="BodyTextChar"/>
    <w:uiPriority w:val="99"/>
    <w:rsid w:val="00843077"/>
    <w:pPr>
      <w:spacing w:after="120" w:line="240" w:lineRule="auto"/>
      <w:ind w:left="720" w:hanging="720"/>
    </w:pPr>
    <w:rPr>
      <w:rFonts w:ascii="Arial" w:eastAsia="Times New Roman" w:hAnsi="Arial"/>
      <w:szCs w:val="24"/>
      <w:lang w:eastAsia="en-GB"/>
    </w:rPr>
  </w:style>
  <w:style w:type="character" w:customStyle="1" w:styleId="BodyTextChar">
    <w:name w:val="Body Text Char"/>
    <w:link w:val="BodyText"/>
    <w:uiPriority w:val="99"/>
    <w:locked/>
    <w:rsid w:val="00843077"/>
    <w:rPr>
      <w:rFonts w:ascii="Arial" w:hAnsi="Arial" w:cs="Times New Roman"/>
      <w:sz w:val="24"/>
      <w:szCs w:val="24"/>
      <w:lang w:eastAsia="en-GB"/>
    </w:rPr>
  </w:style>
  <w:style w:type="paragraph" w:styleId="BalloonText">
    <w:name w:val="Balloon Text"/>
    <w:basedOn w:val="Normal"/>
    <w:link w:val="BalloonTextChar"/>
    <w:uiPriority w:val="99"/>
    <w:semiHidden/>
    <w:rsid w:val="00C147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14747"/>
    <w:rPr>
      <w:rFonts w:ascii="Tahoma" w:hAnsi="Tahoma" w:cs="Tahoma"/>
      <w:sz w:val="16"/>
      <w:szCs w:val="16"/>
    </w:rPr>
  </w:style>
  <w:style w:type="table" w:styleId="TableGrid">
    <w:name w:val="Table Grid"/>
    <w:basedOn w:val="TableNormal"/>
    <w:uiPriority w:val="59"/>
    <w:locked/>
    <w:rsid w:val="004F7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locked/>
    <w:rsid w:val="00276AB0"/>
    <w:pPr>
      <w:spacing w:after="0" w:line="240" w:lineRule="auto"/>
      <w:jc w:val="center"/>
    </w:pPr>
    <w:rPr>
      <w:rFonts w:ascii="Arial" w:eastAsia="Times New Roman" w:hAnsi="Arial"/>
      <w:b/>
      <w:sz w:val="28"/>
      <w:szCs w:val="24"/>
      <w:u w:val="single"/>
    </w:rPr>
  </w:style>
  <w:style w:type="character" w:customStyle="1" w:styleId="SubtitleChar">
    <w:name w:val="Subtitle Char"/>
    <w:link w:val="Subtitle"/>
    <w:rsid w:val="00276AB0"/>
    <w:rPr>
      <w:rFonts w:ascii="Arial" w:eastAsia="Times New Roman" w:hAnsi="Arial"/>
      <w:b/>
      <w:sz w:val="28"/>
      <w:szCs w:val="24"/>
      <w:u w:val="single"/>
      <w:lang w:eastAsia="en-US"/>
    </w:rPr>
  </w:style>
  <w:style w:type="paragraph" w:styleId="NormalWeb">
    <w:name w:val="Normal (Web)"/>
    <w:basedOn w:val="Normal"/>
    <w:uiPriority w:val="99"/>
    <w:unhideWhenUsed/>
    <w:rsid w:val="00094564"/>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94564"/>
    <w:pPr>
      <w:tabs>
        <w:tab w:val="center" w:pos="4513"/>
        <w:tab w:val="right" w:pos="9026"/>
      </w:tabs>
      <w:spacing w:after="0" w:line="240" w:lineRule="auto"/>
    </w:pPr>
  </w:style>
  <w:style w:type="character" w:customStyle="1" w:styleId="HeaderChar">
    <w:name w:val="Header Char"/>
    <w:link w:val="Header"/>
    <w:uiPriority w:val="99"/>
    <w:rsid w:val="00094564"/>
    <w:rPr>
      <w:lang w:eastAsia="en-US"/>
    </w:rPr>
  </w:style>
  <w:style w:type="paragraph" w:styleId="Footer">
    <w:name w:val="footer"/>
    <w:basedOn w:val="Normal"/>
    <w:link w:val="FooterChar"/>
    <w:unhideWhenUsed/>
    <w:rsid w:val="00094564"/>
    <w:pPr>
      <w:tabs>
        <w:tab w:val="center" w:pos="4513"/>
        <w:tab w:val="right" w:pos="9026"/>
      </w:tabs>
      <w:spacing w:after="0" w:line="240" w:lineRule="auto"/>
    </w:pPr>
  </w:style>
  <w:style w:type="character" w:customStyle="1" w:styleId="FooterChar">
    <w:name w:val="Footer Char"/>
    <w:link w:val="Footer"/>
    <w:uiPriority w:val="99"/>
    <w:rsid w:val="00094564"/>
    <w:rPr>
      <w:lang w:eastAsia="en-US"/>
    </w:rPr>
  </w:style>
  <w:style w:type="paragraph" w:customStyle="1" w:styleId="Default">
    <w:name w:val="Default"/>
    <w:rsid w:val="003478BF"/>
    <w:pPr>
      <w:autoSpaceDE w:val="0"/>
      <w:autoSpaceDN w:val="0"/>
      <w:adjustRightInd w:val="0"/>
    </w:pPr>
    <w:rPr>
      <w:rFonts w:ascii="Arial" w:hAnsi="Arial" w:cs="Arial"/>
      <w:color w:val="000000"/>
      <w:sz w:val="24"/>
      <w:szCs w:val="24"/>
    </w:rPr>
  </w:style>
  <w:style w:type="character" w:styleId="Hyperlink">
    <w:name w:val="Hyperlink"/>
    <w:uiPriority w:val="99"/>
    <w:unhideWhenUsed/>
    <w:rsid w:val="00A20E71"/>
    <w:rPr>
      <w:color w:val="0563C1"/>
      <w:u w:val="single"/>
    </w:rPr>
  </w:style>
  <w:style w:type="character" w:customStyle="1" w:styleId="UnresolvedMention">
    <w:name w:val="Unresolved Mention"/>
    <w:uiPriority w:val="99"/>
    <w:semiHidden/>
    <w:unhideWhenUsed/>
    <w:rsid w:val="00A20E71"/>
    <w:rPr>
      <w:color w:val="605E5C"/>
      <w:shd w:val="clear" w:color="auto" w:fill="E1DFDD"/>
    </w:rPr>
  </w:style>
  <w:style w:type="paragraph" w:styleId="NoSpacing">
    <w:name w:val="No Spacing"/>
    <w:uiPriority w:val="1"/>
    <w:qFormat/>
    <w:rsid w:val="00BE377C"/>
    <w:rPr>
      <w:sz w:val="22"/>
      <w:szCs w:val="22"/>
      <w:lang w:eastAsia="en-US"/>
    </w:rPr>
  </w:style>
  <w:style w:type="paragraph" w:styleId="BodyText2">
    <w:name w:val="Body Text 2"/>
    <w:basedOn w:val="Normal"/>
    <w:link w:val="BodyText2Char"/>
    <w:uiPriority w:val="99"/>
    <w:unhideWhenUsed/>
    <w:rsid w:val="00A05D9B"/>
    <w:pPr>
      <w:spacing w:after="120" w:line="480" w:lineRule="auto"/>
    </w:pPr>
  </w:style>
  <w:style w:type="character" w:customStyle="1" w:styleId="BodyText2Char">
    <w:name w:val="Body Text 2 Char"/>
    <w:link w:val="BodyText2"/>
    <w:uiPriority w:val="99"/>
    <w:rsid w:val="00A05D9B"/>
    <w:rPr>
      <w:sz w:val="22"/>
      <w:szCs w:val="22"/>
      <w:lang w:eastAsia="en-US"/>
    </w:rPr>
  </w:style>
  <w:style w:type="character" w:styleId="FollowedHyperlink">
    <w:name w:val="FollowedHyperlink"/>
    <w:uiPriority w:val="99"/>
    <w:semiHidden/>
    <w:unhideWhenUsed/>
    <w:rsid w:val="00246C44"/>
    <w:rPr>
      <w:color w:val="954F72"/>
      <w:u w:val="single"/>
    </w:rPr>
  </w:style>
  <w:style w:type="character" w:customStyle="1" w:styleId="Heading6Char">
    <w:name w:val="Heading 6 Char"/>
    <w:link w:val="Heading6"/>
    <w:semiHidden/>
    <w:rsid w:val="00A27D98"/>
    <w:rPr>
      <w:rFonts w:ascii="Calibri" w:eastAsia="Times New Roman" w:hAnsi="Calibri" w:cs="Times New Roman"/>
      <w:b/>
      <w:bCs/>
      <w:sz w:val="22"/>
      <w:szCs w:val="22"/>
      <w:lang w:eastAsia="en-US"/>
    </w:rPr>
  </w:style>
  <w:style w:type="character" w:customStyle="1" w:styleId="Heading8Char">
    <w:name w:val="Heading 8 Char"/>
    <w:link w:val="Heading8"/>
    <w:rsid w:val="00A27D98"/>
    <w:rPr>
      <w:rFonts w:ascii="Calibri" w:eastAsia="Times New Roman" w:hAnsi="Calibri" w:cs="Times New Roman"/>
      <w:i/>
      <w:iCs/>
      <w:sz w:val="24"/>
      <w:szCs w:val="24"/>
      <w:lang w:eastAsia="en-US"/>
    </w:rPr>
  </w:style>
  <w:style w:type="character" w:styleId="Strong">
    <w:name w:val="Strong"/>
    <w:uiPriority w:val="22"/>
    <w:qFormat/>
    <w:locked/>
    <w:rsid w:val="004A4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408">
      <w:bodyDiv w:val="1"/>
      <w:marLeft w:val="0"/>
      <w:marRight w:val="0"/>
      <w:marTop w:val="0"/>
      <w:marBottom w:val="0"/>
      <w:divBdr>
        <w:top w:val="none" w:sz="0" w:space="0" w:color="auto"/>
        <w:left w:val="none" w:sz="0" w:space="0" w:color="auto"/>
        <w:bottom w:val="none" w:sz="0" w:space="0" w:color="auto"/>
        <w:right w:val="none" w:sz="0" w:space="0" w:color="auto"/>
      </w:divBdr>
    </w:div>
    <w:div w:id="241304071">
      <w:bodyDiv w:val="1"/>
      <w:marLeft w:val="0"/>
      <w:marRight w:val="0"/>
      <w:marTop w:val="0"/>
      <w:marBottom w:val="0"/>
      <w:divBdr>
        <w:top w:val="none" w:sz="0" w:space="0" w:color="auto"/>
        <w:left w:val="none" w:sz="0" w:space="0" w:color="auto"/>
        <w:bottom w:val="none" w:sz="0" w:space="0" w:color="auto"/>
        <w:right w:val="none" w:sz="0" w:space="0" w:color="auto"/>
      </w:divBdr>
    </w:div>
    <w:div w:id="354577817">
      <w:bodyDiv w:val="1"/>
      <w:marLeft w:val="0"/>
      <w:marRight w:val="0"/>
      <w:marTop w:val="0"/>
      <w:marBottom w:val="0"/>
      <w:divBdr>
        <w:top w:val="none" w:sz="0" w:space="0" w:color="auto"/>
        <w:left w:val="none" w:sz="0" w:space="0" w:color="auto"/>
        <w:bottom w:val="none" w:sz="0" w:space="0" w:color="auto"/>
        <w:right w:val="none" w:sz="0" w:space="0" w:color="auto"/>
      </w:divBdr>
    </w:div>
    <w:div w:id="424351576">
      <w:bodyDiv w:val="1"/>
      <w:marLeft w:val="0"/>
      <w:marRight w:val="0"/>
      <w:marTop w:val="0"/>
      <w:marBottom w:val="0"/>
      <w:divBdr>
        <w:top w:val="none" w:sz="0" w:space="0" w:color="auto"/>
        <w:left w:val="none" w:sz="0" w:space="0" w:color="auto"/>
        <w:bottom w:val="none" w:sz="0" w:space="0" w:color="auto"/>
        <w:right w:val="none" w:sz="0" w:space="0" w:color="auto"/>
      </w:divBdr>
    </w:div>
    <w:div w:id="476453381">
      <w:bodyDiv w:val="1"/>
      <w:marLeft w:val="0"/>
      <w:marRight w:val="0"/>
      <w:marTop w:val="0"/>
      <w:marBottom w:val="0"/>
      <w:divBdr>
        <w:top w:val="none" w:sz="0" w:space="0" w:color="auto"/>
        <w:left w:val="none" w:sz="0" w:space="0" w:color="auto"/>
        <w:bottom w:val="none" w:sz="0" w:space="0" w:color="auto"/>
        <w:right w:val="none" w:sz="0" w:space="0" w:color="auto"/>
      </w:divBdr>
    </w:div>
    <w:div w:id="586382366">
      <w:bodyDiv w:val="1"/>
      <w:marLeft w:val="0"/>
      <w:marRight w:val="0"/>
      <w:marTop w:val="0"/>
      <w:marBottom w:val="0"/>
      <w:divBdr>
        <w:top w:val="none" w:sz="0" w:space="0" w:color="auto"/>
        <w:left w:val="none" w:sz="0" w:space="0" w:color="auto"/>
        <w:bottom w:val="none" w:sz="0" w:space="0" w:color="auto"/>
        <w:right w:val="none" w:sz="0" w:space="0" w:color="auto"/>
      </w:divBdr>
    </w:div>
    <w:div w:id="662470344">
      <w:bodyDiv w:val="1"/>
      <w:marLeft w:val="0"/>
      <w:marRight w:val="0"/>
      <w:marTop w:val="0"/>
      <w:marBottom w:val="0"/>
      <w:divBdr>
        <w:top w:val="none" w:sz="0" w:space="0" w:color="auto"/>
        <w:left w:val="none" w:sz="0" w:space="0" w:color="auto"/>
        <w:bottom w:val="none" w:sz="0" w:space="0" w:color="auto"/>
        <w:right w:val="none" w:sz="0" w:space="0" w:color="auto"/>
      </w:divBdr>
    </w:div>
    <w:div w:id="957761133">
      <w:bodyDiv w:val="1"/>
      <w:marLeft w:val="0"/>
      <w:marRight w:val="0"/>
      <w:marTop w:val="0"/>
      <w:marBottom w:val="0"/>
      <w:divBdr>
        <w:top w:val="none" w:sz="0" w:space="0" w:color="auto"/>
        <w:left w:val="none" w:sz="0" w:space="0" w:color="auto"/>
        <w:bottom w:val="none" w:sz="0" w:space="0" w:color="auto"/>
        <w:right w:val="none" w:sz="0" w:space="0" w:color="auto"/>
      </w:divBdr>
    </w:div>
    <w:div w:id="1028140088">
      <w:bodyDiv w:val="1"/>
      <w:marLeft w:val="0"/>
      <w:marRight w:val="0"/>
      <w:marTop w:val="0"/>
      <w:marBottom w:val="0"/>
      <w:divBdr>
        <w:top w:val="none" w:sz="0" w:space="0" w:color="auto"/>
        <w:left w:val="none" w:sz="0" w:space="0" w:color="auto"/>
        <w:bottom w:val="none" w:sz="0" w:space="0" w:color="auto"/>
        <w:right w:val="none" w:sz="0" w:space="0" w:color="auto"/>
      </w:divBdr>
    </w:div>
    <w:div w:id="1033918418">
      <w:bodyDiv w:val="1"/>
      <w:marLeft w:val="0"/>
      <w:marRight w:val="0"/>
      <w:marTop w:val="0"/>
      <w:marBottom w:val="0"/>
      <w:divBdr>
        <w:top w:val="none" w:sz="0" w:space="0" w:color="auto"/>
        <w:left w:val="none" w:sz="0" w:space="0" w:color="auto"/>
        <w:bottom w:val="none" w:sz="0" w:space="0" w:color="auto"/>
        <w:right w:val="none" w:sz="0" w:space="0" w:color="auto"/>
      </w:divBdr>
    </w:div>
    <w:div w:id="1048651978">
      <w:bodyDiv w:val="1"/>
      <w:marLeft w:val="0"/>
      <w:marRight w:val="0"/>
      <w:marTop w:val="0"/>
      <w:marBottom w:val="0"/>
      <w:divBdr>
        <w:top w:val="none" w:sz="0" w:space="0" w:color="auto"/>
        <w:left w:val="none" w:sz="0" w:space="0" w:color="auto"/>
        <w:bottom w:val="none" w:sz="0" w:space="0" w:color="auto"/>
        <w:right w:val="none" w:sz="0" w:space="0" w:color="auto"/>
      </w:divBdr>
    </w:div>
    <w:div w:id="1063723080">
      <w:bodyDiv w:val="1"/>
      <w:marLeft w:val="0"/>
      <w:marRight w:val="0"/>
      <w:marTop w:val="0"/>
      <w:marBottom w:val="0"/>
      <w:divBdr>
        <w:top w:val="none" w:sz="0" w:space="0" w:color="auto"/>
        <w:left w:val="none" w:sz="0" w:space="0" w:color="auto"/>
        <w:bottom w:val="none" w:sz="0" w:space="0" w:color="auto"/>
        <w:right w:val="none" w:sz="0" w:space="0" w:color="auto"/>
      </w:divBdr>
    </w:div>
    <w:div w:id="1186361080">
      <w:bodyDiv w:val="1"/>
      <w:marLeft w:val="0"/>
      <w:marRight w:val="0"/>
      <w:marTop w:val="0"/>
      <w:marBottom w:val="0"/>
      <w:divBdr>
        <w:top w:val="none" w:sz="0" w:space="0" w:color="auto"/>
        <w:left w:val="none" w:sz="0" w:space="0" w:color="auto"/>
        <w:bottom w:val="none" w:sz="0" w:space="0" w:color="auto"/>
        <w:right w:val="none" w:sz="0" w:space="0" w:color="auto"/>
      </w:divBdr>
    </w:div>
    <w:div w:id="1594702539">
      <w:bodyDiv w:val="1"/>
      <w:marLeft w:val="0"/>
      <w:marRight w:val="0"/>
      <w:marTop w:val="0"/>
      <w:marBottom w:val="0"/>
      <w:divBdr>
        <w:top w:val="none" w:sz="0" w:space="0" w:color="auto"/>
        <w:left w:val="none" w:sz="0" w:space="0" w:color="auto"/>
        <w:bottom w:val="none" w:sz="0" w:space="0" w:color="auto"/>
        <w:right w:val="none" w:sz="0" w:space="0" w:color="auto"/>
      </w:divBdr>
    </w:div>
    <w:div w:id="1693530847">
      <w:bodyDiv w:val="1"/>
      <w:marLeft w:val="0"/>
      <w:marRight w:val="0"/>
      <w:marTop w:val="0"/>
      <w:marBottom w:val="0"/>
      <w:divBdr>
        <w:top w:val="none" w:sz="0" w:space="0" w:color="auto"/>
        <w:left w:val="none" w:sz="0" w:space="0" w:color="auto"/>
        <w:bottom w:val="none" w:sz="0" w:space="0" w:color="auto"/>
        <w:right w:val="none" w:sz="0" w:space="0" w:color="auto"/>
      </w:divBdr>
    </w:div>
    <w:div w:id="1714839866">
      <w:bodyDiv w:val="1"/>
      <w:marLeft w:val="0"/>
      <w:marRight w:val="0"/>
      <w:marTop w:val="0"/>
      <w:marBottom w:val="0"/>
      <w:divBdr>
        <w:top w:val="none" w:sz="0" w:space="0" w:color="auto"/>
        <w:left w:val="none" w:sz="0" w:space="0" w:color="auto"/>
        <w:bottom w:val="none" w:sz="0" w:space="0" w:color="auto"/>
        <w:right w:val="none" w:sz="0" w:space="0" w:color="auto"/>
      </w:divBdr>
      <w:divsChild>
        <w:div w:id="2006980335">
          <w:marLeft w:val="0"/>
          <w:marRight w:val="0"/>
          <w:marTop w:val="0"/>
          <w:marBottom w:val="0"/>
          <w:divBdr>
            <w:top w:val="none" w:sz="0" w:space="0" w:color="auto"/>
            <w:left w:val="none" w:sz="0" w:space="0" w:color="auto"/>
            <w:bottom w:val="none" w:sz="0" w:space="0" w:color="auto"/>
            <w:right w:val="none" w:sz="0" w:space="0" w:color="auto"/>
          </w:divBdr>
          <w:divsChild>
            <w:div w:id="1573202893">
              <w:marLeft w:val="0"/>
              <w:marRight w:val="0"/>
              <w:marTop w:val="0"/>
              <w:marBottom w:val="0"/>
              <w:divBdr>
                <w:top w:val="none" w:sz="0" w:space="0" w:color="auto"/>
                <w:left w:val="none" w:sz="0" w:space="0" w:color="auto"/>
                <w:bottom w:val="none" w:sz="0" w:space="0" w:color="auto"/>
                <w:right w:val="none" w:sz="0" w:space="0" w:color="auto"/>
              </w:divBdr>
              <w:divsChild>
                <w:div w:id="93324364">
                  <w:marLeft w:val="0"/>
                  <w:marRight w:val="0"/>
                  <w:marTop w:val="0"/>
                  <w:marBottom w:val="0"/>
                  <w:divBdr>
                    <w:top w:val="none" w:sz="0" w:space="0" w:color="auto"/>
                    <w:left w:val="none" w:sz="0" w:space="0" w:color="auto"/>
                    <w:bottom w:val="none" w:sz="0" w:space="0" w:color="auto"/>
                    <w:right w:val="none" w:sz="0" w:space="0" w:color="auto"/>
                  </w:divBdr>
                  <w:divsChild>
                    <w:div w:id="1221289694">
                      <w:marLeft w:val="0"/>
                      <w:marRight w:val="0"/>
                      <w:marTop w:val="0"/>
                      <w:marBottom w:val="0"/>
                      <w:divBdr>
                        <w:top w:val="none" w:sz="0" w:space="0" w:color="auto"/>
                        <w:left w:val="none" w:sz="0" w:space="0" w:color="auto"/>
                        <w:bottom w:val="none" w:sz="0" w:space="0" w:color="auto"/>
                        <w:right w:val="none" w:sz="0" w:space="0" w:color="auto"/>
                      </w:divBdr>
                      <w:divsChild>
                        <w:div w:id="1457404560">
                          <w:marLeft w:val="0"/>
                          <w:marRight w:val="0"/>
                          <w:marTop w:val="0"/>
                          <w:marBottom w:val="0"/>
                          <w:divBdr>
                            <w:top w:val="none" w:sz="0" w:space="0" w:color="auto"/>
                            <w:left w:val="none" w:sz="0" w:space="0" w:color="auto"/>
                            <w:bottom w:val="none" w:sz="0" w:space="0" w:color="auto"/>
                            <w:right w:val="none" w:sz="0" w:space="0" w:color="auto"/>
                          </w:divBdr>
                          <w:divsChild>
                            <w:div w:id="203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51784">
      <w:bodyDiv w:val="1"/>
      <w:marLeft w:val="0"/>
      <w:marRight w:val="0"/>
      <w:marTop w:val="0"/>
      <w:marBottom w:val="0"/>
      <w:divBdr>
        <w:top w:val="none" w:sz="0" w:space="0" w:color="auto"/>
        <w:left w:val="none" w:sz="0" w:space="0" w:color="auto"/>
        <w:bottom w:val="none" w:sz="0" w:space="0" w:color="auto"/>
        <w:right w:val="none" w:sz="0" w:space="0" w:color="auto"/>
      </w:divBdr>
    </w:div>
    <w:div w:id="1751468508">
      <w:bodyDiv w:val="1"/>
      <w:marLeft w:val="0"/>
      <w:marRight w:val="0"/>
      <w:marTop w:val="0"/>
      <w:marBottom w:val="0"/>
      <w:divBdr>
        <w:top w:val="none" w:sz="0" w:space="0" w:color="auto"/>
        <w:left w:val="none" w:sz="0" w:space="0" w:color="auto"/>
        <w:bottom w:val="none" w:sz="0" w:space="0" w:color="auto"/>
        <w:right w:val="none" w:sz="0" w:space="0" w:color="auto"/>
      </w:divBdr>
    </w:div>
    <w:div w:id="1752463756">
      <w:bodyDiv w:val="1"/>
      <w:marLeft w:val="0"/>
      <w:marRight w:val="0"/>
      <w:marTop w:val="0"/>
      <w:marBottom w:val="0"/>
      <w:divBdr>
        <w:top w:val="none" w:sz="0" w:space="0" w:color="auto"/>
        <w:left w:val="none" w:sz="0" w:space="0" w:color="auto"/>
        <w:bottom w:val="none" w:sz="0" w:space="0" w:color="auto"/>
        <w:right w:val="none" w:sz="0" w:space="0" w:color="auto"/>
      </w:divBdr>
      <w:divsChild>
        <w:div w:id="410780274">
          <w:marLeft w:val="0"/>
          <w:marRight w:val="0"/>
          <w:marTop w:val="0"/>
          <w:marBottom w:val="0"/>
          <w:divBdr>
            <w:top w:val="none" w:sz="0" w:space="0" w:color="auto"/>
            <w:left w:val="none" w:sz="0" w:space="0" w:color="auto"/>
            <w:bottom w:val="none" w:sz="0" w:space="0" w:color="auto"/>
            <w:right w:val="none" w:sz="0" w:space="0" w:color="auto"/>
          </w:divBdr>
          <w:divsChild>
            <w:div w:id="1707177569">
              <w:marLeft w:val="0"/>
              <w:marRight w:val="0"/>
              <w:marTop w:val="0"/>
              <w:marBottom w:val="0"/>
              <w:divBdr>
                <w:top w:val="none" w:sz="0" w:space="0" w:color="auto"/>
                <w:left w:val="none" w:sz="0" w:space="0" w:color="auto"/>
                <w:bottom w:val="none" w:sz="0" w:space="0" w:color="auto"/>
                <w:right w:val="none" w:sz="0" w:space="0" w:color="auto"/>
              </w:divBdr>
              <w:divsChild>
                <w:div w:id="1252423708">
                  <w:marLeft w:val="0"/>
                  <w:marRight w:val="0"/>
                  <w:marTop w:val="0"/>
                  <w:marBottom w:val="0"/>
                  <w:divBdr>
                    <w:top w:val="none" w:sz="0" w:space="0" w:color="auto"/>
                    <w:left w:val="none" w:sz="0" w:space="0" w:color="auto"/>
                    <w:bottom w:val="none" w:sz="0" w:space="0" w:color="auto"/>
                    <w:right w:val="none" w:sz="0" w:space="0" w:color="auto"/>
                  </w:divBdr>
                  <w:divsChild>
                    <w:div w:id="9206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3268">
      <w:bodyDiv w:val="1"/>
      <w:marLeft w:val="0"/>
      <w:marRight w:val="0"/>
      <w:marTop w:val="0"/>
      <w:marBottom w:val="0"/>
      <w:divBdr>
        <w:top w:val="none" w:sz="0" w:space="0" w:color="auto"/>
        <w:left w:val="none" w:sz="0" w:space="0" w:color="auto"/>
        <w:bottom w:val="none" w:sz="0" w:space="0" w:color="auto"/>
        <w:right w:val="none" w:sz="0" w:space="0" w:color="auto"/>
      </w:divBdr>
    </w:div>
    <w:div w:id="2035033647">
      <w:bodyDiv w:val="1"/>
      <w:marLeft w:val="0"/>
      <w:marRight w:val="0"/>
      <w:marTop w:val="0"/>
      <w:marBottom w:val="0"/>
      <w:divBdr>
        <w:top w:val="none" w:sz="0" w:space="0" w:color="auto"/>
        <w:left w:val="none" w:sz="0" w:space="0" w:color="auto"/>
        <w:bottom w:val="none" w:sz="0" w:space="0" w:color="auto"/>
        <w:right w:val="none" w:sz="0" w:space="0" w:color="auto"/>
      </w:divBdr>
      <w:divsChild>
        <w:div w:id="84309303">
          <w:marLeft w:val="547"/>
          <w:marRight w:val="0"/>
          <w:marTop w:val="115"/>
          <w:marBottom w:val="0"/>
          <w:divBdr>
            <w:top w:val="none" w:sz="0" w:space="0" w:color="auto"/>
            <w:left w:val="none" w:sz="0" w:space="0" w:color="auto"/>
            <w:bottom w:val="none" w:sz="0" w:space="0" w:color="auto"/>
            <w:right w:val="none" w:sz="0" w:space="0" w:color="auto"/>
          </w:divBdr>
        </w:div>
        <w:div w:id="763722225">
          <w:marLeft w:val="547"/>
          <w:marRight w:val="0"/>
          <w:marTop w:val="115"/>
          <w:marBottom w:val="0"/>
          <w:divBdr>
            <w:top w:val="none" w:sz="0" w:space="0" w:color="auto"/>
            <w:left w:val="none" w:sz="0" w:space="0" w:color="auto"/>
            <w:bottom w:val="none" w:sz="0" w:space="0" w:color="auto"/>
            <w:right w:val="none" w:sz="0" w:space="0" w:color="auto"/>
          </w:divBdr>
        </w:div>
      </w:divsChild>
    </w:div>
    <w:div w:id="20875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0B282E392A1DB942B09292B890620AB3" ma:contentTypeVersion="6" ma:contentTypeDescription="Create a new document." ma:contentTypeScope="" ma:versionID="c4622e14e486bc7e0828b9faf7d12a6c">
  <xsd:schema xmlns:xsd="http://www.w3.org/2001/XMLSchema" xmlns:xs="http://www.w3.org/2001/XMLSchema" xmlns:p="http://schemas.microsoft.com/office/2006/metadata/properties" xmlns:ns2="eeb63582-0871-41ef-a29c-da963054f282" xmlns:ns3="c3c86f59-c5b1-4fb3-b568-13237b927deb" targetNamespace="http://schemas.microsoft.com/office/2006/metadata/properties" ma:root="true" ma:fieldsID="2397cbff49502f062df46f355d325998" ns2:_="" ns3:_="">
    <xsd:import namespace="eeb63582-0871-41ef-a29c-da963054f282"/>
    <xsd:import namespace="c3c86f59-c5b1-4fb3-b568-13237b927deb"/>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c86f59-c5b1-4fb3-b568-13237b92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reationdate xmlns="eeb63582-0871-41ef-a29c-da963054f282">2021-11-30T00:00:00+00:00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952045c9-b040-4079-ad8c-59441d6fe187</TermId>
        </TermInfo>
      </Terms>
    </lc95795935bc4e8e886b312418207190>
    <TaxCatchAll xmlns="eeb63582-0871-41ef-a29c-da963054f282">
      <Value>3</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2B7D-D0F7-489A-9C3F-BB172C0102AF}">
  <ds:schemaRefs>
    <ds:schemaRef ds:uri="http://schemas.microsoft.com/sharepoint/v3/contenttype/forms"/>
  </ds:schemaRefs>
</ds:datastoreItem>
</file>

<file path=customXml/itemProps2.xml><?xml version="1.0" encoding="utf-8"?>
<ds:datastoreItem xmlns:ds="http://schemas.openxmlformats.org/officeDocument/2006/customXml" ds:itemID="{F1D4B32B-2E50-4E8C-9A9E-99445C9C8498}">
  <ds:schemaRefs>
    <ds:schemaRef ds:uri="http://schemas.microsoft.com/office/2006/metadata/longProperties"/>
  </ds:schemaRefs>
</ds:datastoreItem>
</file>

<file path=customXml/itemProps3.xml><?xml version="1.0" encoding="utf-8"?>
<ds:datastoreItem xmlns:ds="http://schemas.openxmlformats.org/officeDocument/2006/customXml" ds:itemID="{BF293796-2708-42B4-864B-42D431677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c3c86f59-c5b1-4fb3-b568-13237b92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9DAAC-5BC3-480F-BF3C-6CC5D0F4C202}">
  <ds:schemaRefs>
    <ds:schemaRef ds:uri="http://purl.org/dc/terms/"/>
    <ds:schemaRef ds:uri="http://schemas.microsoft.com/office/2006/documentManagement/types"/>
    <ds:schemaRef ds:uri="c3c86f59-c5b1-4fb3-b568-13237b927de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eb63582-0871-41ef-a29c-da963054f282"/>
    <ds:schemaRef ds:uri="http://www.w3.org/XML/1998/namespace"/>
    <ds:schemaRef ds:uri="http://purl.org/dc/dcmitype/"/>
  </ds:schemaRefs>
</ds:datastoreItem>
</file>

<file path=customXml/itemProps5.xml><?xml version="1.0" encoding="utf-8"?>
<ds:datastoreItem xmlns:ds="http://schemas.openxmlformats.org/officeDocument/2006/customXml" ds:itemID="{A1D726B1-A0E6-4964-B5F7-F6FFF825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1618</CharactersWithSpaces>
  <SharedDoc>false</SharedDoc>
  <HLinks>
    <vt:vector size="138" baseType="variant">
      <vt:variant>
        <vt:i4>3932255</vt:i4>
      </vt:variant>
      <vt:variant>
        <vt:i4>66</vt:i4>
      </vt:variant>
      <vt:variant>
        <vt:i4>0</vt:i4>
      </vt:variant>
      <vt:variant>
        <vt:i4>5</vt:i4>
      </vt:variant>
      <vt:variant>
        <vt:lpwstr>mailto:schoolattendance@wirral.gov.uk</vt:lpwstr>
      </vt:variant>
      <vt:variant>
        <vt:lpwstr/>
      </vt:variant>
      <vt:variant>
        <vt:i4>3932255</vt:i4>
      </vt:variant>
      <vt:variant>
        <vt:i4>63</vt:i4>
      </vt:variant>
      <vt:variant>
        <vt:i4>0</vt:i4>
      </vt:variant>
      <vt:variant>
        <vt:i4>5</vt:i4>
      </vt:variant>
      <vt:variant>
        <vt:lpwstr>mailto:schoolattendance@wirral.gov.uk</vt:lpwstr>
      </vt:variant>
      <vt:variant>
        <vt:lpwstr/>
      </vt:variant>
      <vt:variant>
        <vt:i4>1703965</vt:i4>
      </vt:variant>
      <vt:variant>
        <vt:i4>60</vt:i4>
      </vt:variant>
      <vt:variant>
        <vt:i4>0</vt:i4>
      </vt:variant>
      <vt:variant>
        <vt:i4>5</vt:i4>
      </vt:variant>
      <vt:variant>
        <vt:lpwstr>https://www.gov.uk/government/publications/actions-for-schools-during-the-coronavirus-outbreak?utm_source=cd160434-9037-459a-b52e-a166e6348dd0&amp;utm_medium=email&amp;utm_campaign=govuk-notifications&amp;utm_content=immediate</vt:lpwstr>
      </vt:variant>
      <vt:variant>
        <vt:lpwstr/>
      </vt:variant>
      <vt:variant>
        <vt:i4>8061041</vt:i4>
      </vt:variant>
      <vt:variant>
        <vt:i4>57</vt:i4>
      </vt:variant>
      <vt:variant>
        <vt:i4>0</vt:i4>
      </vt:variant>
      <vt:variant>
        <vt:i4>5</vt:i4>
      </vt:variant>
      <vt:variant>
        <vt:lpwstr>https://www.gov.uk/government/publications/school-attendance?utm_source=1c60772f-8392-413c-8f2c-0bbe90fd1424&amp;utm_medium=email&amp;utm_campaign=govuk-notifications&amp;utm_content=immediate</vt:lpwstr>
      </vt:variant>
      <vt:variant>
        <vt:lpwstr/>
      </vt:variant>
      <vt:variant>
        <vt:i4>131185</vt:i4>
      </vt:variant>
      <vt:variant>
        <vt:i4>54</vt:i4>
      </vt:variant>
      <vt:variant>
        <vt:i4>0</vt:i4>
      </vt:variant>
      <vt:variant>
        <vt:i4>5</vt:i4>
      </vt:variant>
      <vt:variant>
        <vt:lpwstr>mailto:ehe@wirral.gov.uk</vt:lpwstr>
      </vt:variant>
      <vt:variant>
        <vt:lpwstr/>
      </vt:variant>
      <vt:variant>
        <vt:i4>262260</vt:i4>
      </vt:variant>
      <vt:variant>
        <vt:i4>51</vt:i4>
      </vt:variant>
      <vt:variant>
        <vt:i4>0</vt:i4>
      </vt:variant>
      <vt:variant>
        <vt:i4>5</vt:i4>
      </vt:variant>
      <vt:variant>
        <vt:lpwstr>mailto:cme@wirral.gov.uk</vt:lpwstr>
      </vt:variant>
      <vt:variant>
        <vt:lpwstr/>
      </vt:variant>
      <vt:variant>
        <vt:i4>5832763</vt:i4>
      </vt:variant>
      <vt:variant>
        <vt:i4>48</vt:i4>
      </vt:variant>
      <vt:variant>
        <vt:i4>0</vt:i4>
      </vt:variant>
      <vt:variant>
        <vt:i4>5</vt:i4>
      </vt:variant>
      <vt:variant>
        <vt:lpwstr>mailto:penaltynotices@wirral.gov.uk</vt:lpwstr>
      </vt:variant>
      <vt:variant>
        <vt:lpwstr/>
      </vt:variant>
      <vt:variant>
        <vt:i4>3932255</vt:i4>
      </vt:variant>
      <vt:variant>
        <vt:i4>45</vt:i4>
      </vt:variant>
      <vt:variant>
        <vt:i4>0</vt:i4>
      </vt:variant>
      <vt:variant>
        <vt:i4>5</vt:i4>
      </vt:variant>
      <vt:variant>
        <vt:lpwstr>mailto:schoolattendance@wirral.gov.uk</vt:lpwstr>
      </vt:variant>
      <vt:variant>
        <vt:lpwstr/>
      </vt:variant>
      <vt:variant>
        <vt:i4>7209014</vt:i4>
      </vt:variant>
      <vt:variant>
        <vt:i4>42</vt:i4>
      </vt:variant>
      <vt:variant>
        <vt:i4>0</vt:i4>
      </vt:variant>
      <vt:variant>
        <vt:i4>5</vt:i4>
      </vt:variant>
      <vt:variant>
        <vt:lpwstr>https://www.gov.uk/government/publications/school-exclusion</vt:lpwstr>
      </vt:variant>
      <vt:variant>
        <vt:lpwstr/>
      </vt:variant>
      <vt:variant>
        <vt:i4>917574</vt:i4>
      </vt:variant>
      <vt:variant>
        <vt:i4>39</vt:i4>
      </vt:variant>
      <vt:variant>
        <vt:i4>0</vt:i4>
      </vt:variant>
      <vt:variant>
        <vt:i4>5</vt:i4>
      </vt:variant>
      <vt:variant>
        <vt:lpwstr>https://www.gov.uk/government/publications/education-for-children-with-health-needs-who-cannot-attend-school</vt:lpwstr>
      </vt:variant>
      <vt:variant>
        <vt:lpwstr/>
      </vt:variant>
      <vt:variant>
        <vt:i4>4456476</vt:i4>
      </vt:variant>
      <vt:variant>
        <vt:i4>36</vt:i4>
      </vt:variant>
      <vt:variant>
        <vt:i4>0</vt:i4>
      </vt:variant>
      <vt:variant>
        <vt:i4>5</vt:i4>
      </vt:variant>
      <vt:variant>
        <vt:lpwstr>https://www.gov.uk/government/publications/alternative-provision</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458768</vt:i4>
      </vt:variant>
      <vt:variant>
        <vt:i4>30</vt:i4>
      </vt:variant>
      <vt:variant>
        <vt:i4>0</vt:i4>
      </vt:variant>
      <vt:variant>
        <vt:i4>5</vt:i4>
      </vt:variant>
      <vt:variant>
        <vt:lpwstr>https://www.gov.uk/government/publications/supporting-pupils-at-school-with-medical-conditions--3</vt:lpwstr>
      </vt:variant>
      <vt:variant>
        <vt:lpwstr/>
      </vt:variant>
      <vt:variant>
        <vt:i4>6029404</vt:i4>
      </vt:variant>
      <vt:variant>
        <vt:i4>27</vt:i4>
      </vt:variant>
      <vt:variant>
        <vt:i4>0</vt:i4>
      </vt:variant>
      <vt:variant>
        <vt:i4>5</vt:i4>
      </vt:variant>
      <vt:variant>
        <vt:lpwstr>https://www.gov.uk/government/publications/children-missing-education</vt:lpwstr>
      </vt:variant>
      <vt:variant>
        <vt:lpwstr/>
      </vt:variant>
      <vt:variant>
        <vt:i4>983044</vt:i4>
      </vt:variant>
      <vt:variant>
        <vt:i4>24</vt:i4>
      </vt:variant>
      <vt:variant>
        <vt:i4>0</vt:i4>
      </vt:variant>
      <vt:variant>
        <vt:i4>5</vt:i4>
      </vt:variant>
      <vt:variant>
        <vt:lpwstr>https://www.gov.uk/government/publications/parental-responsibility-measures-for-behaviour-and-attendance</vt:lpwstr>
      </vt:variant>
      <vt:variant>
        <vt:lpwstr/>
      </vt:variant>
      <vt:variant>
        <vt:i4>4587578</vt:i4>
      </vt:variant>
      <vt:variant>
        <vt:i4>21</vt:i4>
      </vt:variant>
      <vt:variant>
        <vt:i4>0</vt:i4>
      </vt:variant>
      <vt:variant>
        <vt:i4>5</vt:i4>
      </vt:variant>
      <vt:variant>
        <vt:lpwstr>mailto:damianstormont@wirral.gov.uk</vt:lpwstr>
      </vt:variant>
      <vt:variant>
        <vt:lpwstr/>
      </vt:variant>
      <vt:variant>
        <vt:i4>7274503</vt:i4>
      </vt:variant>
      <vt:variant>
        <vt:i4>18</vt:i4>
      </vt:variant>
      <vt:variant>
        <vt:i4>0</vt:i4>
      </vt:variant>
      <vt:variant>
        <vt:i4>5</vt:i4>
      </vt:variant>
      <vt:variant>
        <vt:lpwstr>mailto:carolinehenderson@wirral.gov.uk</vt:lpwstr>
      </vt:variant>
      <vt:variant>
        <vt:lpwstr/>
      </vt:variant>
      <vt:variant>
        <vt:i4>3932255</vt:i4>
      </vt:variant>
      <vt:variant>
        <vt:i4>15</vt:i4>
      </vt:variant>
      <vt:variant>
        <vt:i4>0</vt:i4>
      </vt:variant>
      <vt:variant>
        <vt:i4>5</vt:i4>
      </vt:variant>
      <vt:variant>
        <vt:lpwstr>mailto:schoolattendance@wirral.gov.uk</vt:lpwstr>
      </vt:variant>
      <vt:variant>
        <vt:lpwstr/>
      </vt:variant>
      <vt:variant>
        <vt:i4>458768</vt:i4>
      </vt:variant>
      <vt:variant>
        <vt:i4>12</vt:i4>
      </vt:variant>
      <vt:variant>
        <vt:i4>0</vt:i4>
      </vt:variant>
      <vt:variant>
        <vt:i4>5</vt:i4>
      </vt:variant>
      <vt:variant>
        <vt:lpwstr>https://www.gov.uk/government/publications/supporting-pupils-at-school-with-medical-conditions--3</vt:lpwstr>
      </vt:variant>
      <vt:variant>
        <vt:lpwstr/>
      </vt:variant>
      <vt:variant>
        <vt:i4>7078013</vt:i4>
      </vt:variant>
      <vt:variant>
        <vt:i4>9</vt:i4>
      </vt:variant>
      <vt:variant>
        <vt:i4>0</vt:i4>
      </vt:variant>
      <vt:variant>
        <vt:i4>5</vt:i4>
      </vt:variant>
      <vt:variant>
        <vt:lpwstr>http://www.nhs.uk/</vt:lpwstr>
      </vt:variant>
      <vt:variant>
        <vt:lpwstr/>
      </vt:variant>
      <vt:variant>
        <vt:i4>7078013</vt:i4>
      </vt:variant>
      <vt:variant>
        <vt:i4>6</vt:i4>
      </vt:variant>
      <vt:variant>
        <vt:i4>0</vt:i4>
      </vt:variant>
      <vt:variant>
        <vt:i4>5</vt:i4>
      </vt:variant>
      <vt:variant>
        <vt:lpwstr>http://www.nhs.uk/</vt:lpwstr>
      </vt:variant>
      <vt:variant>
        <vt:lpwstr/>
      </vt:variant>
      <vt:variant>
        <vt:i4>7078013</vt:i4>
      </vt:variant>
      <vt:variant>
        <vt:i4>3</vt:i4>
      </vt:variant>
      <vt:variant>
        <vt:i4>0</vt:i4>
      </vt:variant>
      <vt:variant>
        <vt:i4>5</vt:i4>
      </vt:variant>
      <vt:variant>
        <vt:lpwstr>http://www.nhs.uk/</vt:lpwstr>
      </vt:variant>
      <vt:variant>
        <vt:lpwstr/>
      </vt:variant>
      <vt:variant>
        <vt:i4>7078013</vt:i4>
      </vt:variant>
      <vt:variant>
        <vt:i4>0</vt:i4>
      </vt:variant>
      <vt:variant>
        <vt:i4>0</vt:i4>
      </vt:variant>
      <vt:variant>
        <vt:i4>5</vt:i4>
      </vt:variant>
      <vt:variant>
        <vt:lpwstr>http://www.nhs.uk/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dc:creator>
  <cp:keywords/>
  <cp:lastModifiedBy>officer</cp:lastModifiedBy>
  <cp:revision>2</cp:revision>
  <cp:lastPrinted>2020-12-02T15:45:00Z</cp:lastPrinted>
  <dcterms:created xsi:type="dcterms:W3CDTF">2022-09-08T13:29:00Z</dcterms:created>
  <dcterms:modified xsi:type="dcterms:W3CDTF">2022-09-08T13:29:00Z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3;#Policy|952045c9-b040-4079-ad8c-59441d6fe187</vt:lpwstr>
  </property>
</Properties>
</file>